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33" w:rsidRDefault="005A4789">
      <w:pPr>
        <w:pStyle w:val="a3"/>
        <w:spacing w:line="640" w:lineRule="exact"/>
        <w:jc w:val="center"/>
        <w:rPr>
          <w:rFonts w:ascii="隶书" w:eastAsia="隶书"/>
          <w:b/>
          <w:bCs/>
          <w:sz w:val="44"/>
        </w:rPr>
      </w:pPr>
      <w:r>
        <w:rPr>
          <w:rFonts w:ascii="隶书" w:eastAsia="隶书" w:hint="eastAsia"/>
          <w:b/>
          <w:bCs/>
          <w:sz w:val="44"/>
        </w:rPr>
        <w:t>统计与数学学院</w:t>
      </w:r>
    </w:p>
    <w:p w:rsidR="00284133" w:rsidRDefault="005A4789">
      <w:pPr>
        <w:pStyle w:val="a3"/>
        <w:spacing w:line="640" w:lineRule="exact"/>
        <w:jc w:val="center"/>
        <w:rPr>
          <w:rFonts w:ascii="隶书" w:eastAsia="隶书"/>
          <w:b/>
          <w:bCs/>
          <w:sz w:val="44"/>
        </w:rPr>
      </w:pPr>
      <w:r>
        <w:rPr>
          <w:rFonts w:ascii="隶书" w:eastAsia="隶书" w:hint="eastAsia"/>
          <w:b/>
          <w:bCs/>
          <w:sz w:val="44"/>
        </w:rPr>
        <w:t>“统数杯”大学生课外学术科技作品竞赛</w:t>
      </w:r>
    </w:p>
    <w:p w:rsidR="00284133" w:rsidRDefault="005A4789">
      <w:pPr>
        <w:pStyle w:val="a3"/>
        <w:spacing w:line="720" w:lineRule="exact"/>
        <w:jc w:val="center"/>
        <w:rPr>
          <w:rFonts w:ascii="隶书" w:eastAsia="隶书"/>
          <w:sz w:val="72"/>
        </w:rPr>
      </w:pPr>
      <w:r>
        <w:rPr>
          <w:rFonts w:ascii="隶书" w:eastAsia="隶书" w:hint="eastAsia"/>
          <w:sz w:val="72"/>
        </w:rPr>
        <w:t>作品申报书</w:t>
      </w:r>
    </w:p>
    <w:p w:rsidR="00284133" w:rsidRDefault="00284133">
      <w:pPr>
        <w:spacing w:line="487" w:lineRule="atLeast"/>
      </w:pPr>
    </w:p>
    <w:p w:rsidR="00284133" w:rsidRDefault="00284133">
      <w:pPr>
        <w:pStyle w:val="a3"/>
        <w:spacing w:line="440" w:lineRule="exact"/>
        <w:rPr>
          <w:b/>
          <w:bCs/>
          <w:sz w:val="44"/>
        </w:rPr>
      </w:pPr>
    </w:p>
    <w:p w:rsidR="00284133" w:rsidRDefault="00284133">
      <w:pPr>
        <w:pStyle w:val="a3"/>
        <w:spacing w:line="360" w:lineRule="exact"/>
        <w:rPr>
          <w:rFonts w:eastAsia="仿宋_GB2312"/>
          <w:spacing w:val="26"/>
          <w:sz w:val="28"/>
        </w:rPr>
      </w:pPr>
    </w:p>
    <w:p w:rsidR="00284133" w:rsidRDefault="00284133">
      <w:pPr>
        <w:pStyle w:val="a3"/>
        <w:spacing w:line="360" w:lineRule="exact"/>
        <w:rPr>
          <w:rFonts w:eastAsia="仿宋_GB2312"/>
          <w:spacing w:val="26"/>
          <w:sz w:val="28"/>
        </w:rPr>
      </w:pPr>
    </w:p>
    <w:p w:rsidR="00284133" w:rsidRDefault="005A4789">
      <w:pPr>
        <w:pStyle w:val="a3"/>
        <w:spacing w:line="360" w:lineRule="exact"/>
        <w:rPr>
          <w:rFonts w:eastAsia="仿宋_GB2312"/>
          <w:sz w:val="28"/>
        </w:rPr>
      </w:pPr>
      <w:r>
        <w:rPr>
          <w:rFonts w:eastAsia="仿宋_GB2312"/>
          <w:noProof/>
          <w:spacing w:val="26"/>
          <w:sz w:val="20"/>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215900</wp:posOffset>
                </wp:positionV>
                <wp:extent cx="3886200" cy="0"/>
                <wp:effectExtent l="5080" t="12700" r="13970"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a:effectLst/>
                      </wps:spPr>
                      <wps:bodyPr/>
                    </wps:wsp>
                  </a:graphicData>
                </a:graphic>
              </wp:anchor>
            </w:drawing>
          </mc:Choice>
          <mc:Fallback>
            <w:pict>
              <v:line w14:anchorId="6736C58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5pt,17pt" to="3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"/>
            </w:pict>
          </mc:Fallback>
        </mc:AlternateContent>
      </w:r>
      <w:r>
        <w:rPr>
          <w:rFonts w:eastAsia="仿宋_GB2312" w:hint="eastAsia"/>
          <w:spacing w:val="26"/>
          <w:sz w:val="28"/>
        </w:rPr>
        <w:t>作品全称</w:t>
      </w:r>
      <w:r>
        <w:rPr>
          <w:rFonts w:eastAsia="仿宋_GB2312" w:hint="eastAsia"/>
          <w:sz w:val="28"/>
        </w:rPr>
        <w:t>：</w:t>
      </w:r>
    </w:p>
    <w:p w:rsidR="00284133" w:rsidRDefault="00284133">
      <w:pPr>
        <w:pStyle w:val="a3"/>
        <w:spacing w:line="360" w:lineRule="exact"/>
        <w:rPr>
          <w:rFonts w:eastAsia="仿宋_GB2312"/>
          <w:sz w:val="28"/>
        </w:rPr>
      </w:pPr>
    </w:p>
    <w:p w:rsidR="00284133" w:rsidRDefault="00284133">
      <w:pPr>
        <w:pStyle w:val="a3"/>
        <w:spacing w:line="360" w:lineRule="exact"/>
        <w:rPr>
          <w:rFonts w:eastAsia="仿宋_GB2312"/>
          <w:sz w:val="28"/>
        </w:rPr>
      </w:pPr>
    </w:p>
    <w:p w:rsidR="00284133" w:rsidRDefault="00284133">
      <w:pPr>
        <w:pStyle w:val="a3"/>
        <w:spacing w:line="360" w:lineRule="exact"/>
        <w:rPr>
          <w:rFonts w:eastAsia="仿宋_GB2312"/>
          <w:sz w:val="28"/>
        </w:rPr>
      </w:pPr>
    </w:p>
    <w:p w:rsidR="00284133" w:rsidRDefault="00284133">
      <w:pPr>
        <w:pStyle w:val="a3"/>
        <w:spacing w:line="360" w:lineRule="exact"/>
        <w:rPr>
          <w:rFonts w:eastAsia="仿宋_GB2312"/>
          <w:sz w:val="32"/>
        </w:rPr>
      </w:pPr>
    </w:p>
    <w:p w:rsidR="00284133" w:rsidRDefault="005A4789">
      <w:pPr>
        <w:pStyle w:val="a3"/>
        <w:spacing w:line="360" w:lineRule="exact"/>
        <w:rPr>
          <w:rFonts w:eastAsia="仿宋_GB2312"/>
          <w:sz w:val="32"/>
        </w:rPr>
      </w:pPr>
      <w:r>
        <w:rPr>
          <w:rFonts w:eastAsia="仿宋_GB2312" w:hint="eastAsia"/>
          <w:sz w:val="32"/>
        </w:rPr>
        <w:t>类别：</w:t>
      </w:r>
    </w:p>
    <w:p w:rsidR="00284133" w:rsidRDefault="005A4789">
      <w:pPr>
        <w:pStyle w:val="a3"/>
        <w:spacing w:line="380" w:lineRule="exact"/>
        <w:ind w:firstLineChars="200" w:firstLine="560"/>
        <w:rPr>
          <w:rFonts w:ascii="仿宋_GB2312" w:eastAsia="仿宋_GB2312" w:hAnsi="宋体"/>
          <w:sz w:val="28"/>
        </w:rPr>
      </w:pPr>
      <w:r>
        <w:rPr>
          <w:rFonts w:ascii="仿宋_GB2312" w:eastAsia="仿宋_GB2312" w:hAnsi="宋体" w:hint="eastAsia"/>
          <w:sz w:val="28"/>
        </w:rPr>
        <w:t>□ 自然科学类学术论文</w:t>
      </w:r>
    </w:p>
    <w:p w:rsidR="00284133" w:rsidRDefault="005A4789">
      <w:pPr>
        <w:pStyle w:val="a3"/>
        <w:spacing w:line="380" w:lineRule="exact"/>
        <w:ind w:firstLineChars="200" w:firstLine="560"/>
        <w:rPr>
          <w:rFonts w:ascii="仿宋_GB2312" w:eastAsia="仿宋_GB2312"/>
          <w:sz w:val="28"/>
        </w:rPr>
      </w:pPr>
      <w:r>
        <w:rPr>
          <w:rFonts w:ascii="仿宋_GB2312" w:eastAsia="仿宋_GB2312" w:hAnsi="宋体" w:hint="eastAsia"/>
          <w:sz w:val="28"/>
        </w:rPr>
        <w:t>□ 哲学</w:t>
      </w:r>
      <w:r>
        <w:rPr>
          <w:rFonts w:ascii="仿宋_GB2312" w:eastAsia="仿宋_GB2312" w:hint="eastAsia"/>
          <w:sz w:val="28"/>
        </w:rPr>
        <w:t>社会科学类社会调查报告和学术论文</w:t>
      </w:r>
    </w:p>
    <w:p w:rsidR="00284133" w:rsidRDefault="005A4789">
      <w:pPr>
        <w:pStyle w:val="a3"/>
        <w:spacing w:line="380" w:lineRule="exact"/>
        <w:ind w:firstLineChars="200" w:firstLine="560"/>
        <w:rPr>
          <w:rFonts w:ascii="仿宋_GB2312" w:eastAsia="仿宋_GB2312" w:hAnsi="宋体"/>
          <w:sz w:val="28"/>
        </w:rPr>
      </w:pPr>
      <w:r>
        <w:rPr>
          <w:rFonts w:ascii="仿宋_GB2312" w:eastAsia="仿宋_GB2312" w:hAnsi="宋体" w:hint="eastAsia"/>
          <w:sz w:val="28"/>
        </w:rPr>
        <w:t>□ 科技发明制作A类</w:t>
      </w:r>
    </w:p>
    <w:p w:rsidR="00284133" w:rsidRDefault="005A4789">
      <w:pPr>
        <w:pStyle w:val="a3"/>
        <w:spacing w:line="380" w:lineRule="exact"/>
        <w:ind w:firstLineChars="200" w:firstLine="560"/>
        <w:rPr>
          <w:rFonts w:ascii="仿宋_GB2312" w:eastAsia="仿宋_GB2312" w:hAnsi="宋体"/>
          <w:sz w:val="28"/>
        </w:rPr>
      </w:pPr>
      <w:r>
        <w:rPr>
          <w:rFonts w:ascii="仿宋_GB2312" w:eastAsia="仿宋_GB2312" w:hAnsi="宋体" w:hint="eastAsia"/>
          <w:sz w:val="28"/>
        </w:rPr>
        <w:t>□ 科技发明制作B类</w:t>
      </w:r>
    </w:p>
    <w:p w:rsidR="00284133" w:rsidRDefault="005A4789">
      <w:pPr>
        <w:pStyle w:val="a3"/>
        <w:spacing w:line="380" w:lineRule="exact"/>
        <w:rPr>
          <w:rFonts w:ascii="仿宋_GB2312" w:eastAsia="仿宋_GB2312" w:hAnsi="宋体"/>
          <w:sz w:val="28"/>
        </w:rPr>
      </w:pPr>
      <w:r>
        <w:rPr>
          <w:rFonts w:ascii="仿宋_GB2312" w:eastAsia="仿宋_GB2312" w:hAnsi="宋体"/>
          <w:sz w:val="28"/>
        </w:rPr>
        <w:br w:type="page"/>
      </w:r>
    </w:p>
    <w:p w:rsidR="00284133" w:rsidRDefault="005A4789">
      <w:pPr>
        <w:pStyle w:val="a3"/>
        <w:spacing w:line="600" w:lineRule="exact"/>
        <w:jc w:val="center"/>
        <w:rPr>
          <w:rFonts w:ascii="宋体"/>
          <w:b/>
          <w:bCs/>
          <w:sz w:val="36"/>
        </w:rPr>
      </w:pPr>
      <w:r>
        <w:rPr>
          <w:rFonts w:ascii="宋体" w:hint="eastAsia"/>
          <w:b/>
          <w:bCs/>
          <w:sz w:val="36"/>
        </w:rPr>
        <w:lastRenderedPageBreak/>
        <w:t>团队情况</w:t>
      </w:r>
    </w:p>
    <w:p w:rsidR="00284133" w:rsidRDefault="00284133">
      <w:pPr>
        <w:pStyle w:val="a3"/>
        <w:spacing w:line="600" w:lineRule="exact"/>
        <w:jc w:val="center"/>
        <w:rPr>
          <w:rFonts w:ascii="宋体"/>
          <w:b/>
          <w:bCs/>
          <w:sz w:val="3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455"/>
        <w:gridCol w:w="700"/>
        <w:gridCol w:w="583"/>
        <w:gridCol w:w="1581"/>
        <w:gridCol w:w="1158"/>
        <w:gridCol w:w="1846"/>
        <w:gridCol w:w="1867"/>
      </w:tblGrid>
      <w:tr w:rsidR="00284133">
        <w:trPr>
          <w:cantSplit/>
          <w:trHeight w:val="1219"/>
          <w:jc w:val="center"/>
        </w:trPr>
        <w:tc>
          <w:tcPr>
            <w:tcW w:w="1833" w:type="dxa"/>
            <w:gridSpan w:val="2"/>
            <w:vAlign w:val="center"/>
          </w:tcPr>
          <w:p w:rsidR="00284133" w:rsidRDefault="005A4789">
            <w:pPr>
              <w:spacing w:line="300" w:lineRule="exact"/>
              <w:jc w:val="center"/>
              <w:rPr>
                <w:rFonts w:ascii="仿宋_GB2312" w:eastAsia="仿宋_GB2312"/>
                <w:sz w:val="24"/>
              </w:rPr>
            </w:pPr>
            <w:r>
              <w:rPr>
                <w:rFonts w:ascii="仿宋_GB2312" w:eastAsia="仿宋_GB2312" w:hint="eastAsia"/>
                <w:sz w:val="24"/>
              </w:rPr>
              <w:t>作品全称</w:t>
            </w:r>
          </w:p>
        </w:tc>
        <w:tc>
          <w:tcPr>
            <w:tcW w:w="7735" w:type="dxa"/>
            <w:gridSpan w:val="6"/>
            <w:vAlign w:val="center"/>
          </w:tcPr>
          <w:p w:rsidR="00284133" w:rsidRDefault="00284133">
            <w:pPr>
              <w:spacing w:line="300" w:lineRule="exact"/>
              <w:rPr>
                <w:rFonts w:ascii="仿宋_GB2312" w:eastAsia="仿宋_GB2312"/>
                <w:sz w:val="28"/>
              </w:rPr>
            </w:pPr>
          </w:p>
        </w:tc>
      </w:tr>
      <w:tr w:rsidR="00284133">
        <w:trPr>
          <w:cantSplit/>
          <w:trHeight w:val="1526"/>
          <w:jc w:val="center"/>
        </w:trPr>
        <w:tc>
          <w:tcPr>
            <w:tcW w:w="9568" w:type="dxa"/>
            <w:gridSpan w:val="8"/>
            <w:vAlign w:val="center"/>
          </w:tcPr>
          <w:p w:rsidR="00284133" w:rsidRDefault="005A4789">
            <w:pPr>
              <w:ind w:firstLineChars="100" w:firstLine="240"/>
              <w:rPr>
                <w:rFonts w:ascii="仿宋_GB2312" w:eastAsia="仿宋_GB2312"/>
                <w:sz w:val="24"/>
              </w:rPr>
            </w:pPr>
            <w:r>
              <w:rPr>
                <w:rFonts w:ascii="仿宋_GB2312" w:eastAsia="仿宋_GB2312" w:hint="eastAsia"/>
                <w:sz w:val="24"/>
              </w:rPr>
              <w:t>是否为普通高等学校在校学生</w:t>
            </w:r>
            <w:r>
              <w:rPr>
                <w:rFonts w:ascii="仿宋_GB2312" w:eastAsia="仿宋_GB2312"/>
                <w:sz w:val="24"/>
              </w:rPr>
              <w:t xml:space="preserve">            </w:t>
            </w:r>
            <w:r>
              <w:rPr>
                <w:rFonts w:ascii="仿宋_GB2312" w:eastAsia="仿宋_GB2312" w:hint="eastAsia"/>
                <w:sz w:val="24"/>
              </w:rPr>
              <w:t>是（</w:t>
            </w:r>
            <w:r>
              <w:rPr>
                <w:rFonts w:ascii="仿宋_GB2312" w:eastAsia="仿宋_GB2312"/>
                <w:sz w:val="24"/>
              </w:rPr>
              <w:t xml:space="preserve">    </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否（</w:t>
            </w:r>
            <w:r>
              <w:rPr>
                <w:rFonts w:ascii="仿宋_GB2312" w:eastAsia="仿宋_GB2312"/>
                <w:sz w:val="24"/>
              </w:rPr>
              <w:t xml:space="preserve">    </w:t>
            </w:r>
            <w:r>
              <w:rPr>
                <w:rFonts w:ascii="仿宋_GB2312" w:eastAsia="仿宋_GB2312" w:hint="eastAsia"/>
                <w:sz w:val="24"/>
              </w:rPr>
              <w:t>）</w:t>
            </w:r>
          </w:p>
        </w:tc>
      </w:tr>
      <w:tr w:rsidR="00284133">
        <w:trPr>
          <w:cantSplit/>
          <w:trHeight w:val="1290"/>
          <w:jc w:val="center"/>
        </w:trPr>
        <w:tc>
          <w:tcPr>
            <w:tcW w:w="1378"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竞赛</w:t>
            </w:r>
          </w:p>
          <w:p w:rsidR="00284133" w:rsidRDefault="005A4789">
            <w:pPr>
              <w:spacing w:line="360" w:lineRule="exact"/>
              <w:jc w:val="center"/>
              <w:rPr>
                <w:rFonts w:ascii="仿宋_GB2312" w:eastAsia="仿宋_GB2312"/>
                <w:sz w:val="24"/>
              </w:rPr>
            </w:pPr>
            <w:r>
              <w:rPr>
                <w:rFonts w:ascii="仿宋_GB2312" w:eastAsia="仿宋_GB2312" w:hint="eastAsia"/>
                <w:sz w:val="24"/>
              </w:rPr>
              <w:t>团队</w:t>
            </w:r>
          </w:p>
        </w:tc>
        <w:tc>
          <w:tcPr>
            <w:tcW w:w="1155" w:type="dxa"/>
            <w:gridSpan w:val="2"/>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姓</w:t>
            </w:r>
            <w:r>
              <w:rPr>
                <w:rFonts w:ascii="仿宋_GB2312" w:eastAsia="仿宋_GB2312"/>
                <w:sz w:val="24"/>
              </w:rPr>
              <w:t xml:space="preserve">  </w:t>
            </w:r>
            <w:r>
              <w:rPr>
                <w:rFonts w:ascii="仿宋_GB2312" w:eastAsia="仿宋_GB2312" w:hint="eastAsia"/>
                <w:sz w:val="24"/>
              </w:rPr>
              <w:t>名</w:t>
            </w:r>
          </w:p>
        </w:tc>
        <w:tc>
          <w:tcPr>
            <w:tcW w:w="583"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性别</w:t>
            </w:r>
          </w:p>
        </w:tc>
        <w:tc>
          <w:tcPr>
            <w:tcW w:w="1581"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学院</w:t>
            </w:r>
          </w:p>
        </w:tc>
        <w:tc>
          <w:tcPr>
            <w:tcW w:w="1156"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班级</w:t>
            </w:r>
          </w:p>
        </w:tc>
        <w:tc>
          <w:tcPr>
            <w:tcW w:w="1846"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联系方式</w:t>
            </w:r>
          </w:p>
          <w:p w:rsidR="00284133" w:rsidRDefault="005A4789">
            <w:pPr>
              <w:spacing w:line="36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长号</w:t>
            </w:r>
            <w:r>
              <w:rPr>
                <w:rFonts w:ascii="仿宋_GB2312" w:eastAsia="仿宋_GB2312"/>
                <w:sz w:val="24"/>
              </w:rPr>
              <w:t>/</w:t>
            </w:r>
            <w:r>
              <w:rPr>
                <w:rFonts w:ascii="仿宋_GB2312" w:eastAsia="仿宋_GB2312" w:hint="eastAsia"/>
                <w:sz w:val="24"/>
              </w:rPr>
              <w:t>短号</w:t>
            </w:r>
            <w:r>
              <w:rPr>
                <w:rFonts w:ascii="仿宋_GB2312" w:eastAsia="仿宋_GB2312"/>
                <w:sz w:val="24"/>
              </w:rPr>
              <w:t>)</w:t>
            </w:r>
          </w:p>
        </w:tc>
        <w:tc>
          <w:tcPr>
            <w:tcW w:w="1865" w:type="dxa"/>
            <w:vAlign w:val="center"/>
          </w:tcPr>
          <w:p w:rsidR="00284133" w:rsidRDefault="005A4789">
            <w:pPr>
              <w:spacing w:line="360" w:lineRule="exact"/>
              <w:jc w:val="center"/>
              <w:rPr>
                <w:rFonts w:ascii="仿宋_GB2312" w:eastAsia="仿宋_GB2312"/>
                <w:sz w:val="24"/>
              </w:rPr>
            </w:pPr>
            <w:r>
              <w:rPr>
                <w:rFonts w:ascii="仿宋_GB2312" w:eastAsia="仿宋_GB2312" w:hint="eastAsia"/>
                <w:sz w:val="24"/>
              </w:rPr>
              <w:t>小组分工</w:t>
            </w:r>
          </w:p>
        </w:tc>
      </w:tr>
      <w:tr w:rsidR="00284133">
        <w:trPr>
          <w:cantSplit/>
          <w:trHeight w:val="725"/>
          <w:jc w:val="center"/>
        </w:trPr>
        <w:tc>
          <w:tcPr>
            <w:tcW w:w="1378" w:type="dxa"/>
            <w:vAlign w:val="center"/>
          </w:tcPr>
          <w:p w:rsidR="00284133" w:rsidRDefault="005A4789">
            <w:pPr>
              <w:spacing w:line="420" w:lineRule="exact"/>
              <w:jc w:val="center"/>
              <w:rPr>
                <w:rFonts w:ascii="仿宋_GB2312" w:eastAsia="仿宋_GB2312"/>
                <w:sz w:val="24"/>
              </w:rPr>
            </w:pPr>
            <w:r>
              <w:rPr>
                <w:rFonts w:ascii="仿宋_GB2312" w:eastAsia="仿宋_GB2312" w:hint="eastAsia"/>
                <w:sz w:val="24"/>
              </w:rPr>
              <w:t>负责人</w:t>
            </w: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53"/>
          <w:jc w:val="center"/>
        </w:trPr>
        <w:tc>
          <w:tcPr>
            <w:tcW w:w="1378" w:type="dxa"/>
            <w:vMerge w:val="restart"/>
            <w:vAlign w:val="center"/>
          </w:tcPr>
          <w:p w:rsidR="00284133" w:rsidRDefault="005A4789">
            <w:pPr>
              <w:spacing w:line="420" w:lineRule="exact"/>
              <w:jc w:val="center"/>
              <w:rPr>
                <w:rFonts w:ascii="仿宋_GB2312" w:eastAsia="仿宋_GB2312"/>
                <w:sz w:val="24"/>
              </w:rPr>
            </w:pPr>
            <w:r>
              <w:rPr>
                <w:rFonts w:ascii="仿宋_GB2312" w:eastAsia="仿宋_GB2312" w:hint="eastAsia"/>
                <w:sz w:val="24"/>
              </w:rPr>
              <w:t>团队</w:t>
            </w:r>
          </w:p>
          <w:p w:rsidR="00284133" w:rsidRDefault="005A4789">
            <w:pPr>
              <w:spacing w:line="420" w:lineRule="exact"/>
              <w:jc w:val="center"/>
              <w:rPr>
                <w:rFonts w:ascii="仿宋_GB2312" w:eastAsia="仿宋_GB2312"/>
                <w:sz w:val="24"/>
              </w:rPr>
            </w:pPr>
            <w:r>
              <w:rPr>
                <w:rFonts w:ascii="仿宋_GB2312" w:eastAsia="仿宋_GB2312" w:hint="eastAsia"/>
                <w:sz w:val="24"/>
              </w:rPr>
              <w:t>成员</w:t>
            </w:r>
          </w:p>
          <w:p w:rsidR="00284133" w:rsidRDefault="00284133">
            <w:pPr>
              <w:spacing w:line="420" w:lineRule="exact"/>
              <w:rPr>
                <w:rFonts w:ascii="仿宋_GB2312" w:eastAsia="仿宋_GB2312"/>
                <w:sz w:val="24"/>
              </w:rPr>
            </w:pP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79"/>
          <w:jc w:val="center"/>
        </w:trPr>
        <w:tc>
          <w:tcPr>
            <w:tcW w:w="1378" w:type="dxa"/>
            <w:vMerge/>
            <w:vAlign w:val="center"/>
          </w:tcPr>
          <w:p w:rsidR="00284133" w:rsidRDefault="00284133">
            <w:pPr>
              <w:spacing w:line="420" w:lineRule="exact"/>
              <w:rPr>
                <w:rFonts w:ascii="仿宋_GB2312" w:eastAsia="仿宋_GB2312"/>
                <w:sz w:val="28"/>
              </w:rPr>
            </w:pP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53"/>
          <w:jc w:val="center"/>
        </w:trPr>
        <w:tc>
          <w:tcPr>
            <w:tcW w:w="1378" w:type="dxa"/>
            <w:vMerge/>
            <w:vAlign w:val="center"/>
          </w:tcPr>
          <w:p w:rsidR="00284133" w:rsidRDefault="00284133">
            <w:pPr>
              <w:spacing w:line="420" w:lineRule="exact"/>
              <w:rPr>
                <w:rFonts w:ascii="仿宋_GB2312" w:eastAsia="仿宋_GB2312"/>
                <w:sz w:val="28"/>
              </w:rPr>
            </w:pP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79"/>
          <w:jc w:val="center"/>
        </w:trPr>
        <w:tc>
          <w:tcPr>
            <w:tcW w:w="1378" w:type="dxa"/>
            <w:vMerge/>
            <w:vAlign w:val="center"/>
          </w:tcPr>
          <w:p w:rsidR="00284133" w:rsidRDefault="00284133">
            <w:pPr>
              <w:spacing w:line="420" w:lineRule="exact"/>
              <w:rPr>
                <w:rFonts w:ascii="仿宋_GB2312" w:eastAsia="仿宋_GB2312"/>
                <w:sz w:val="28"/>
              </w:rPr>
            </w:pP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79"/>
          <w:jc w:val="center"/>
        </w:trPr>
        <w:tc>
          <w:tcPr>
            <w:tcW w:w="1378" w:type="dxa"/>
            <w:vMerge/>
            <w:vAlign w:val="center"/>
          </w:tcPr>
          <w:p w:rsidR="00284133" w:rsidRDefault="00284133">
            <w:pPr>
              <w:spacing w:line="420" w:lineRule="exact"/>
              <w:rPr>
                <w:rFonts w:ascii="仿宋_GB2312" w:eastAsia="仿宋_GB2312"/>
                <w:sz w:val="28"/>
              </w:rPr>
            </w:pPr>
          </w:p>
        </w:tc>
        <w:tc>
          <w:tcPr>
            <w:tcW w:w="1155" w:type="dxa"/>
            <w:gridSpan w:val="2"/>
            <w:vAlign w:val="center"/>
          </w:tcPr>
          <w:p w:rsidR="00284133" w:rsidRDefault="00284133">
            <w:pPr>
              <w:spacing w:line="420" w:lineRule="exact"/>
              <w:rPr>
                <w:rFonts w:ascii="仿宋_GB2312" w:eastAsia="仿宋_GB2312"/>
                <w:sz w:val="28"/>
              </w:rPr>
            </w:pPr>
          </w:p>
        </w:tc>
        <w:tc>
          <w:tcPr>
            <w:tcW w:w="583" w:type="dxa"/>
            <w:vAlign w:val="center"/>
          </w:tcPr>
          <w:p w:rsidR="00284133" w:rsidRDefault="00284133">
            <w:pPr>
              <w:spacing w:line="420" w:lineRule="exact"/>
              <w:rPr>
                <w:rFonts w:ascii="仿宋_GB2312" w:eastAsia="仿宋_GB2312"/>
                <w:sz w:val="28"/>
              </w:rPr>
            </w:pPr>
          </w:p>
        </w:tc>
        <w:tc>
          <w:tcPr>
            <w:tcW w:w="1581" w:type="dxa"/>
            <w:vAlign w:val="center"/>
          </w:tcPr>
          <w:p w:rsidR="00284133" w:rsidRDefault="00284133">
            <w:pPr>
              <w:spacing w:line="420" w:lineRule="exact"/>
              <w:rPr>
                <w:rFonts w:ascii="仿宋_GB2312" w:eastAsia="仿宋_GB2312"/>
                <w:sz w:val="28"/>
              </w:rPr>
            </w:pPr>
          </w:p>
        </w:tc>
        <w:tc>
          <w:tcPr>
            <w:tcW w:w="1156" w:type="dxa"/>
            <w:vAlign w:val="center"/>
          </w:tcPr>
          <w:p w:rsidR="00284133" w:rsidRDefault="00284133">
            <w:pPr>
              <w:spacing w:line="420" w:lineRule="exact"/>
              <w:rPr>
                <w:rFonts w:ascii="仿宋_GB2312" w:eastAsia="仿宋_GB2312"/>
                <w:sz w:val="28"/>
              </w:rPr>
            </w:pPr>
          </w:p>
        </w:tc>
        <w:tc>
          <w:tcPr>
            <w:tcW w:w="1846" w:type="dxa"/>
            <w:vAlign w:val="center"/>
          </w:tcPr>
          <w:p w:rsidR="00284133" w:rsidRDefault="00284133">
            <w:pPr>
              <w:spacing w:line="420" w:lineRule="exact"/>
              <w:rPr>
                <w:rFonts w:ascii="仿宋_GB2312" w:eastAsia="仿宋_GB2312"/>
                <w:sz w:val="28"/>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725"/>
          <w:jc w:val="center"/>
        </w:trPr>
        <w:tc>
          <w:tcPr>
            <w:tcW w:w="1378" w:type="dxa"/>
            <w:vMerge w:val="restart"/>
            <w:vAlign w:val="center"/>
          </w:tcPr>
          <w:p w:rsidR="00284133" w:rsidRDefault="00284133">
            <w:pPr>
              <w:spacing w:line="420" w:lineRule="exact"/>
              <w:jc w:val="center"/>
              <w:rPr>
                <w:rFonts w:ascii="仿宋_GB2312" w:eastAsia="仿宋_GB2312"/>
                <w:sz w:val="28"/>
              </w:rPr>
            </w:pPr>
          </w:p>
        </w:tc>
        <w:tc>
          <w:tcPr>
            <w:tcW w:w="1155" w:type="dxa"/>
            <w:gridSpan w:val="2"/>
            <w:vAlign w:val="center"/>
          </w:tcPr>
          <w:p w:rsidR="00284133" w:rsidRDefault="00284133">
            <w:pPr>
              <w:spacing w:line="420" w:lineRule="exact"/>
              <w:jc w:val="center"/>
              <w:rPr>
                <w:rFonts w:ascii="仿宋_GB2312" w:eastAsia="仿宋_GB2312"/>
                <w:sz w:val="24"/>
              </w:rPr>
            </w:pPr>
          </w:p>
        </w:tc>
        <w:tc>
          <w:tcPr>
            <w:tcW w:w="3322" w:type="dxa"/>
            <w:gridSpan w:val="3"/>
            <w:vAlign w:val="center"/>
          </w:tcPr>
          <w:p w:rsidR="00284133" w:rsidRDefault="00284133">
            <w:pPr>
              <w:spacing w:line="420" w:lineRule="exact"/>
              <w:jc w:val="center"/>
              <w:rPr>
                <w:rFonts w:ascii="仿宋_GB2312" w:eastAsia="仿宋_GB2312"/>
                <w:sz w:val="24"/>
              </w:rPr>
            </w:pPr>
          </w:p>
        </w:tc>
        <w:tc>
          <w:tcPr>
            <w:tcW w:w="1846" w:type="dxa"/>
            <w:vAlign w:val="center"/>
          </w:tcPr>
          <w:p w:rsidR="00284133" w:rsidRDefault="00284133">
            <w:pPr>
              <w:spacing w:line="420" w:lineRule="exact"/>
              <w:jc w:val="center"/>
              <w:rPr>
                <w:rFonts w:ascii="仿宋_GB2312" w:eastAsia="仿宋_GB2312"/>
                <w:sz w:val="24"/>
              </w:rPr>
            </w:pPr>
          </w:p>
        </w:tc>
        <w:tc>
          <w:tcPr>
            <w:tcW w:w="1865" w:type="dxa"/>
            <w:vAlign w:val="center"/>
          </w:tcPr>
          <w:p w:rsidR="00284133" w:rsidRDefault="00284133">
            <w:pPr>
              <w:spacing w:line="420" w:lineRule="exact"/>
              <w:rPr>
                <w:rFonts w:ascii="仿宋_GB2312" w:eastAsia="仿宋_GB2312"/>
                <w:sz w:val="28"/>
              </w:rPr>
            </w:pPr>
          </w:p>
        </w:tc>
      </w:tr>
      <w:tr w:rsidR="00284133">
        <w:trPr>
          <w:cantSplit/>
          <w:trHeight w:val="806"/>
          <w:jc w:val="center"/>
        </w:trPr>
        <w:tc>
          <w:tcPr>
            <w:tcW w:w="1378" w:type="dxa"/>
            <w:vMerge/>
            <w:vAlign w:val="center"/>
          </w:tcPr>
          <w:p w:rsidR="00284133" w:rsidRDefault="00284133">
            <w:pPr>
              <w:spacing w:line="420" w:lineRule="exact"/>
              <w:rPr>
                <w:rFonts w:ascii="仿宋_GB2312" w:eastAsia="仿宋_GB2312"/>
                <w:sz w:val="28"/>
              </w:rPr>
            </w:pPr>
          </w:p>
        </w:tc>
        <w:tc>
          <w:tcPr>
            <w:tcW w:w="1155" w:type="dxa"/>
            <w:gridSpan w:val="2"/>
            <w:vAlign w:val="center"/>
          </w:tcPr>
          <w:p w:rsidR="00284133" w:rsidRDefault="00284133">
            <w:pPr>
              <w:spacing w:line="420" w:lineRule="exact"/>
              <w:jc w:val="center"/>
              <w:rPr>
                <w:rFonts w:ascii="仿宋_GB2312" w:eastAsia="仿宋_GB2312"/>
                <w:sz w:val="24"/>
              </w:rPr>
            </w:pPr>
          </w:p>
        </w:tc>
        <w:tc>
          <w:tcPr>
            <w:tcW w:w="3322" w:type="dxa"/>
            <w:gridSpan w:val="3"/>
            <w:vAlign w:val="center"/>
          </w:tcPr>
          <w:p w:rsidR="00284133" w:rsidRDefault="00284133">
            <w:pPr>
              <w:spacing w:line="420" w:lineRule="exact"/>
              <w:jc w:val="center"/>
              <w:rPr>
                <w:rFonts w:ascii="仿宋_GB2312" w:eastAsia="仿宋_GB2312"/>
                <w:sz w:val="24"/>
              </w:rPr>
            </w:pPr>
          </w:p>
        </w:tc>
        <w:tc>
          <w:tcPr>
            <w:tcW w:w="1846" w:type="dxa"/>
            <w:vAlign w:val="center"/>
          </w:tcPr>
          <w:p w:rsidR="00284133" w:rsidRDefault="00284133">
            <w:pPr>
              <w:spacing w:line="420" w:lineRule="exact"/>
              <w:jc w:val="center"/>
              <w:rPr>
                <w:rFonts w:ascii="仿宋_GB2312" w:eastAsia="仿宋_GB2312"/>
                <w:sz w:val="24"/>
              </w:rPr>
            </w:pPr>
          </w:p>
        </w:tc>
        <w:tc>
          <w:tcPr>
            <w:tcW w:w="1865" w:type="dxa"/>
            <w:vAlign w:val="center"/>
          </w:tcPr>
          <w:p w:rsidR="00284133" w:rsidRDefault="00284133">
            <w:pPr>
              <w:spacing w:line="420" w:lineRule="exact"/>
              <w:rPr>
                <w:rFonts w:ascii="仿宋_GB2312" w:eastAsia="仿宋_GB2312"/>
                <w:sz w:val="28"/>
              </w:rPr>
            </w:pPr>
          </w:p>
        </w:tc>
      </w:tr>
    </w:tbl>
    <w:p w:rsidR="00284133" w:rsidRDefault="00284133">
      <w:pPr>
        <w:pStyle w:val="a3"/>
        <w:spacing w:line="480" w:lineRule="exact"/>
        <w:rPr>
          <w:rFonts w:ascii="仿宋_GB2312" w:eastAsia="仿宋_GB2312"/>
          <w:sz w:val="28"/>
        </w:rPr>
      </w:pPr>
    </w:p>
    <w:p w:rsidR="00284133" w:rsidRDefault="00284133">
      <w:pPr>
        <w:pStyle w:val="a3"/>
        <w:spacing w:line="600" w:lineRule="exact"/>
        <w:jc w:val="center"/>
        <w:rPr>
          <w:rFonts w:ascii="宋体"/>
          <w:b/>
          <w:bCs/>
          <w:sz w:val="36"/>
        </w:rPr>
      </w:pPr>
    </w:p>
    <w:p w:rsidR="00284133" w:rsidRDefault="00284133">
      <w:pPr>
        <w:pStyle w:val="a3"/>
        <w:spacing w:line="600" w:lineRule="exact"/>
        <w:jc w:val="center"/>
        <w:rPr>
          <w:rFonts w:ascii="宋体"/>
          <w:b/>
          <w:bCs/>
          <w:sz w:val="36"/>
        </w:rPr>
      </w:pPr>
    </w:p>
    <w:p w:rsidR="00284133" w:rsidRDefault="005A4789">
      <w:pPr>
        <w:pStyle w:val="a3"/>
        <w:spacing w:line="600" w:lineRule="exact"/>
        <w:jc w:val="center"/>
        <w:rPr>
          <w:rFonts w:ascii="宋体"/>
          <w:b/>
          <w:bCs/>
          <w:sz w:val="36"/>
        </w:rPr>
      </w:pPr>
      <w:r>
        <w:rPr>
          <w:rFonts w:ascii="宋体" w:hint="eastAsia"/>
          <w:b/>
          <w:bCs/>
          <w:sz w:val="36"/>
        </w:rPr>
        <w:t>说</w:t>
      </w:r>
      <w:r>
        <w:rPr>
          <w:rFonts w:ascii="宋体" w:hint="eastAsia"/>
          <w:b/>
          <w:bCs/>
          <w:sz w:val="36"/>
        </w:rPr>
        <w:t xml:space="preserve">     </w:t>
      </w:r>
      <w:r>
        <w:rPr>
          <w:rFonts w:ascii="宋体" w:hint="eastAsia"/>
          <w:b/>
          <w:bCs/>
          <w:sz w:val="36"/>
        </w:rPr>
        <w:t>明</w:t>
      </w:r>
    </w:p>
    <w:p w:rsidR="00284133" w:rsidRDefault="005A4789">
      <w:pPr>
        <w:pStyle w:val="a3"/>
        <w:spacing w:line="600" w:lineRule="exact"/>
        <w:rPr>
          <w:rFonts w:ascii="仿宋_GB2312" w:eastAsia="仿宋_GB2312"/>
          <w:sz w:val="28"/>
        </w:rPr>
      </w:pPr>
      <w:r>
        <w:rPr>
          <w:rFonts w:ascii="仿宋_GB2312" w:eastAsia="仿宋_GB2312" w:hint="eastAsia"/>
          <w:sz w:val="28"/>
        </w:rPr>
        <w:t xml:space="preserve">    </w:t>
      </w:r>
    </w:p>
    <w:p w:rsidR="00284133" w:rsidRDefault="005A4789">
      <w:pPr>
        <w:pStyle w:val="a3"/>
        <w:spacing w:line="480" w:lineRule="exact"/>
        <w:rPr>
          <w:rFonts w:ascii="仿宋_GB2312" w:eastAsia="仿宋_GB2312"/>
          <w:sz w:val="28"/>
        </w:rPr>
      </w:pPr>
      <w:r>
        <w:rPr>
          <w:rFonts w:ascii="仿宋_GB2312" w:eastAsia="仿宋_GB2312" w:hint="eastAsia"/>
          <w:sz w:val="28"/>
        </w:rPr>
        <w:t>1．申报者应认真阅读此表各项内容，详细填写。</w:t>
      </w:r>
    </w:p>
    <w:p w:rsidR="00284133" w:rsidRDefault="005A4789">
      <w:pPr>
        <w:pStyle w:val="a3"/>
        <w:spacing w:line="480" w:lineRule="exact"/>
        <w:ind w:left="358" w:hangingChars="128" w:hanging="358"/>
        <w:rPr>
          <w:rFonts w:ascii="仿宋_GB2312" w:eastAsia="仿宋_GB2312"/>
          <w:sz w:val="28"/>
        </w:rPr>
      </w:pPr>
      <w:r>
        <w:rPr>
          <w:rFonts w:ascii="仿宋_GB2312" w:eastAsia="仿宋_GB2312" w:hint="eastAsia"/>
          <w:sz w:val="28"/>
        </w:rPr>
        <w:t>2．申报者在填写申报作品情况时只需根据作品类别（自然科学类学术论文、哲学社会科学类社会调查报告和学术论文、科技发明制作）分别填写A、B、C表。科技发明制作</w:t>
      </w:r>
      <w:r>
        <w:rPr>
          <w:rFonts w:ascii="仿宋_GB2312" w:eastAsia="仿宋_GB2312"/>
          <w:sz w:val="28"/>
        </w:rPr>
        <w:t>项目分为A类</w:t>
      </w:r>
      <w:r>
        <w:rPr>
          <w:rFonts w:ascii="仿宋_GB2312" w:eastAsia="仿宋_GB2312" w:hint="eastAsia"/>
          <w:sz w:val="28"/>
        </w:rPr>
        <w:t>（</w:t>
      </w:r>
      <w:r>
        <w:rPr>
          <w:rFonts w:ascii="仿宋_GB2312" w:eastAsia="仿宋_GB2312"/>
          <w:sz w:val="28"/>
        </w:rPr>
        <w:t>科技含量较高</w:t>
      </w:r>
      <w:r>
        <w:rPr>
          <w:rFonts w:ascii="仿宋_GB2312" w:eastAsia="仿宋_GB2312" w:hint="eastAsia"/>
          <w:sz w:val="28"/>
        </w:rPr>
        <w:t>）</w:t>
      </w:r>
      <w:r>
        <w:rPr>
          <w:rFonts w:ascii="仿宋_GB2312" w:eastAsia="仿宋_GB2312"/>
          <w:sz w:val="28"/>
        </w:rPr>
        <w:t>和B类</w:t>
      </w:r>
      <w:r>
        <w:rPr>
          <w:rFonts w:ascii="仿宋_GB2312" w:eastAsia="仿宋_GB2312" w:hint="eastAsia"/>
          <w:sz w:val="28"/>
        </w:rPr>
        <w:t>（</w:t>
      </w:r>
      <w:r>
        <w:rPr>
          <w:rFonts w:ascii="仿宋_GB2312" w:eastAsia="仿宋_GB2312"/>
          <w:sz w:val="28"/>
        </w:rPr>
        <w:t>投入较少的小发明</w:t>
      </w:r>
      <w:r>
        <w:rPr>
          <w:rFonts w:ascii="仿宋_GB2312" w:eastAsia="仿宋_GB2312" w:hint="eastAsia"/>
          <w:sz w:val="28"/>
        </w:rPr>
        <w:t>），请注明。</w:t>
      </w:r>
    </w:p>
    <w:p w:rsidR="00284133" w:rsidRDefault="005A4789">
      <w:pPr>
        <w:pStyle w:val="a3"/>
        <w:spacing w:line="480" w:lineRule="exact"/>
        <w:ind w:left="358" w:hangingChars="128" w:hanging="358"/>
        <w:rPr>
          <w:rFonts w:ascii="仿宋_GB2312" w:eastAsia="仿宋_GB2312"/>
          <w:sz w:val="28"/>
        </w:rPr>
      </w:pPr>
      <w:r>
        <w:rPr>
          <w:rFonts w:ascii="仿宋_GB2312" w:eastAsia="仿宋_GB2312" w:hint="eastAsia"/>
          <w:sz w:val="28"/>
        </w:rPr>
        <w:t>3．表内项目填写一律用钢笔或打印，字迹要端正、清楚，此表可复制。</w:t>
      </w:r>
    </w:p>
    <w:p w:rsidR="00284133" w:rsidRDefault="005A4789">
      <w:pPr>
        <w:pStyle w:val="a3"/>
        <w:spacing w:line="480" w:lineRule="exact"/>
        <w:ind w:left="420" w:hangingChars="150" w:hanging="420"/>
        <w:rPr>
          <w:rFonts w:ascii="仿宋_GB2312" w:eastAsia="仿宋_GB2312"/>
          <w:sz w:val="28"/>
        </w:rPr>
      </w:pPr>
      <w:r>
        <w:rPr>
          <w:rFonts w:ascii="仿宋_GB2312" w:eastAsia="仿宋_GB2312"/>
          <w:sz w:val="28"/>
        </w:rPr>
        <w:t>4</w:t>
      </w:r>
      <w:r>
        <w:rPr>
          <w:rFonts w:ascii="仿宋_GB2312" w:eastAsia="仿宋_GB2312" w:hint="eastAsia"/>
          <w:sz w:val="28"/>
        </w:rPr>
        <w:t>．作品编号由第十</w:t>
      </w:r>
      <w:r w:rsidR="008E6210">
        <w:rPr>
          <w:rFonts w:ascii="仿宋_GB2312" w:eastAsia="仿宋_GB2312" w:hint="eastAsia"/>
          <w:sz w:val="28"/>
        </w:rPr>
        <w:t>七</w:t>
      </w:r>
      <w:r>
        <w:rPr>
          <w:rFonts w:ascii="仿宋_GB2312" w:eastAsia="仿宋_GB2312" w:hint="eastAsia"/>
          <w:sz w:val="28"/>
        </w:rPr>
        <w:t>届“希望杯”学生课外学术科技作品竞赛组委会秘书处统一填写。</w:t>
      </w:r>
    </w:p>
    <w:p w:rsidR="00284133" w:rsidRDefault="005A4789">
      <w:pPr>
        <w:pStyle w:val="a3"/>
        <w:spacing w:line="480" w:lineRule="exact"/>
        <w:ind w:left="358" w:hangingChars="128" w:hanging="358"/>
        <w:rPr>
          <w:rFonts w:ascii="仿宋_GB2312" w:eastAsia="仿宋_GB2312"/>
          <w:sz w:val="28"/>
        </w:rPr>
      </w:pPr>
      <w:r>
        <w:rPr>
          <w:rFonts w:ascii="仿宋_GB2312" w:eastAsia="仿宋_GB2312" w:hint="eastAsia"/>
          <w:sz w:val="28"/>
        </w:rPr>
        <w:t>5．学术论文、社会调查报告及所附的有关材必须是中文（若是外文，请附中文本），正文以4号楷体字体打印在A4纸上，附于申报表后，</w:t>
      </w:r>
      <w:r w:rsidR="002368CB" w:rsidRPr="002368CB">
        <w:rPr>
          <w:rFonts w:ascii="仿宋_GB2312" w:eastAsia="仿宋_GB2312" w:hint="eastAsia"/>
          <w:sz w:val="28"/>
        </w:rPr>
        <w:t>学术论文类字数不超过8000字，社会调查报告字数不超过15000字</w:t>
      </w:r>
      <w:bookmarkStart w:id="0" w:name="_GoBack"/>
      <w:bookmarkEnd w:id="0"/>
      <w:r>
        <w:rPr>
          <w:rFonts w:ascii="仿宋_GB2312" w:eastAsia="仿宋_GB2312" w:hint="eastAsia"/>
          <w:sz w:val="28"/>
        </w:rPr>
        <w:t>（单倍行距，页面上下左右边距均为2.5CM）。详细格式标准请见《浙江工商大学第十</w:t>
      </w:r>
      <w:r w:rsidR="008E6210">
        <w:rPr>
          <w:rFonts w:ascii="仿宋_GB2312" w:eastAsia="仿宋_GB2312" w:hint="eastAsia"/>
          <w:sz w:val="28"/>
        </w:rPr>
        <w:t>七</w:t>
      </w:r>
      <w:r>
        <w:rPr>
          <w:rFonts w:ascii="仿宋_GB2312" w:eastAsia="仿宋_GB2312" w:hint="eastAsia"/>
          <w:sz w:val="28"/>
        </w:rPr>
        <w:t>届“希望杯”学术科技作品竞赛指导手册 附件----资格及形式审查实施细则》</w:t>
      </w:r>
    </w:p>
    <w:p w:rsidR="00284133" w:rsidRDefault="005A4789">
      <w:pPr>
        <w:pStyle w:val="a3"/>
        <w:spacing w:line="480" w:lineRule="exact"/>
        <w:rPr>
          <w:rFonts w:ascii="仿宋_GB2312" w:eastAsia="仿宋_GB2312"/>
          <w:sz w:val="28"/>
        </w:rPr>
      </w:pPr>
      <w:r>
        <w:rPr>
          <w:rFonts w:ascii="仿宋_GB2312" w:eastAsia="仿宋_GB2312" w:hint="eastAsia"/>
          <w:sz w:val="28"/>
        </w:rPr>
        <w:t>6．有关参赛事宜请向竞赛组委会秘书处咨询。</w:t>
      </w:r>
    </w:p>
    <w:p w:rsidR="00284133" w:rsidRDefault="00284133">
      <w:pPr>
        <w:pStyle w:val="a3"/>
        <w:spacing w:line="480" w:lineRule="exact"/>
        <w:rPr>
          <w:rFonts w:ascii="仿宋_GB2312" w:eastAsia="仿宋_GB2312"/>
          <w:sz w:val="28"/>
        </w:rPr>
      </w:pPr>
    </w:p>
    <w:p w:rsidR="00284133" w:rsidRDefault="00284133">
      <w:pPr>
        <w:pStyle w:val="a3"/>
        <w:spacing w:line="480" w:lineRule="exact"/>
        <w:rPr>
          <w:rFonts w:ascii="仿宋_GB2312" w:eastAsia="仿宋_GB2312"/>
          <w:sz w:val="28"/>
        </w:rPr>
      </w:pPr>
    </w:p>
    <w:p w:rsidR="00284133" w:rsidRDefault="00284133">
      <w:pPr>
        <w:pStyle w:val="a3"/>
        <w:spacing w:line="480" w:lineRule="exact"/>
        <w:rPr>
          <w:rFonts w:ascii="仿宋_GB2312" w:eastAsia="仿宋_GB2312"/>
          <w:sz w:val="28"/>
        </w:rPr>
      </w:pPr>
    </w:p>
    <w:p w:rsidR="00284133" w:rsidRDefault="005A4789">
      <w:pPr>
        <w:pStyle w:val="a3"/>
        <w:spacing w:line="480" w:lineRule="exact"/>
        <w:jc w:val="center"/>
        <w:rPr>
          <w:rFonts w:ascii="黑体" w:eastAsia="黑体"/>
          <w:sz w:val="32"/>
        </w:rPr>
      </w:pPr>
      <w:r>
        <w:rPr>
          <w:rFonts w:ascii="黑体" w:eastAsia="黑体"/>
          <w:sz w:val="32"/>
        </w:rPr>
        <w:br w:type="page"/>
      </w:r>
      <w:r>
        <w:rPr>
          <w:rFonts w:ascii="黑体" w:eastAsia="黑体" w:hint="eastAsia"/>
          <w:sz w:val="32"/>
        </w:rPr>
        <w:lastRenderedPageBreak/>
        <w:t xml:space="preserve"> A．申报作品情况（自然科学类学术论文）</w:t>
      </w:r>
    </w:p>
    <w:p w:rsidR="00284133" w:rsidRDefault="005A4789">
      <w:pPr>
        <w:pStyle w:val="a3"/>
        <w:spacing w:line="380" w:lineRule="exact"/>
        <w:rPr>
          <w:rFonts w:ascii="黑体" w:eastAsia="黑体"/>
        </w:rPr>
      </w:pPr>
      <w:r>
        <w:rPr>
          <w:rFonts w:ascii="黑体" w:eastAsia="黑体" w:hint="eastAsia"/>
        </w:rPr>
        <w:t>说明：</w:t>
      </w:r>
    </w:p>
    <w:p w:rsidR="00284133" w:rsidRDefault="005A4789">
      <w:pPr>
        <w:pStyle w:val="a3"/>
        <w:widowControl w:val="0"/>
        <w:numPr>
          <w:ilvl w:val="0"/>
          <w:numId w:val="1"/>
        </w:numPr>
        <w:spacing w:before="0" w:beforeAutospacing="0" w:after="0" w:afterAutospacing="0" w:line="380" w:lineRule="exact"/>
        <w:ind w:left="270"/>
        <w:jc w:val="both"/>
        <w:rPr>
          <w:rFonts w:ascii="仿宋_GB2312" w:eastAsia="仿宋_GB2312"/>
        </w:rPr>
      </w:pPr>
      <w:r>
        <w:rPr>
          <w:rFonts w:ascii="仿宋_GB2312" w:eastAsia="仿宋_GB2312" w:hint="eastAsia"/>
        </w:rPr>
        <w:t>必须由申报人填写；</w:t>
      </w:r>
    </w:p>
    <w:p w:rsidR="00284133" w:rsidRDefault="005A4789">
      <w:pPr>
        <w:pStyle w:val="a3"/>
        <w:widowControl w:val="0"/>
        <w:numPr>
          <w:ilvl w:val="0"/>
          <w:numId w:val="1"/>
        </w:numPr>
        <w:spacing w:before="0" w:beforeAutospacing="0" w:after="0" w:afterAutospacing="0" w:line="380" w:lineRule="exact"/>
        <w:ind w:left="270"/>
        <w:jc w:val="both"/>
        <w:rPr>
          <w:rFonts w:ascii="仿宋_GB2312" w:eastAsia="仿宋_GB2312"/>
        </w:rPr>
      </w:pPr>
      <w:r>
        <w:rPr>
          <w:rFonts w:ascii="仿宋_GB2312" w:eastAsia="仿宋_GB2312" w:hint="eastAsia"/>
        </w:rPr>
        <w:t>作品分类请按作品的学术方向或所涉及的主要学科领域填写；</w:t>
      </w:r>
    </w:p>
    <w:p w:rsidR="00284133" w:rsidRDefault="005A4789">
      <w:pPr>
        <w:pStyle w:val="a3"/>
        <w:widowControl w:val="0"/>
        <w:numPr>
          <w:ilvl w:val="0"/>
          <w:numId w:val="1"/>
        </w:numPr>
        <w:spacing w:before="0" w:beforeAutospacing="0" w:after="0" w:afterAutospacing="0" w:line="380" w:lineRule="exact"/>
        <w:ind w:left="270"/>
        <w:jc w:val="both"/>
        <w:rPr>
          <w:rFonts w:ascii="仿宋_GB2312" w:eastAsia="仿宋_GB2312"/>
        </w:rPr>
      </w:pPr>
      <w:r>
        <w:rPr>
          <w:rFonts w:ascii="仿宋_GB2312" w:eastAsia="仿宋_GB2312" w:hint="eastAsia"/>
        </w:rPr>
        <w:t>硕士研究生、博士研究生作品不在此列。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530"/>
      </w:tblGrid>
      <w:tr w:rsidR="00284133">
        <w:trPr>
          <w:trHeight w:val="586"/>
          <w:jc w:val="center"/>
        </w:trPr>
        <w:tc>
          <w:tcPr>
            <w:tcW w:w="1440" w:type="dxa"/>
            <w:vAlign w:val="center"/>
          </w:tcPr>
          <w:p w:rsidR="00284133" w:rsidRDefault="005A4789">
            <w:pPr>
              <w:pStyle w:val="a3"/>
              <w:spacing w:line="380" w:lineRule="exact"/>
              <w:rPr>
                <w:rFonts w:ascii="仿宋_GB2312" w:eastAsia="仿宋_GB2312"/>
              </w:rPr>
            </w:pPr>
            <w:r>
              <w:rPr>
                <w:rFonts w:ascii="仿宋_GB2312" w:eastAsia="仿宋_GB2312" w:hint="eastAsia"/>
              </w:rPr>
              <w:t>作品全称</w:t>
            </w:r>
          </w:p>
        </w:tc>
        <w:tc>
          <w:tcPr>
            <w:tcW w:w="7530" w:type="dxa"/>
          </w:tcPr>
          <w:p w:rsidR="00284133" w:rsidRDefault="00284133">
            <w:pPr>
              <w:pStyle w:val="a3"/>
              <w:spacing w:line="380" w:lineRule="exact"/>
              <w:rPr>
                <w:rFonts w:ascii="仿宋_GB2312" w:eastAsia="仿宋_GB2312"/>
              </w:rPr>
            </w:pPr>
          </w:p>
        </w:tc>
      </w:tr>
      <w:tr w:rsidR="00284133">
        <w:trPr>
          <w:trHeight w:val="3634"/>
          <w:jc w:val="center"/>
        </w:trPr>
        <w:tc>
          <w:tcPr>
            <w:tcW w:w="1440" w:type="dxa"/>
            <w:vAlign w:val="center"/>
          </w:tcPr>
          <w:p w:rsidR="00284133" w:rsidRDefault="005A4789">
            <w:pPr>
              <w:pStyle w:val="a3"/>
              <w:spacing w:line="380" w:lineRule="exact"/>
              <w:ind w:left="270"/>
              <w:jc w:val="center"/>
              <w:rPr>
                <w:rFonts w:ascii="仿宋_GB2312" w:eastAsia="仿宋_GB2312"/>
              </w:rPr>
            </w:pPr>
            <w:r>
              <w:rPr>
                <w:rFonts w:ascii="仿宋_GB2312" w:eastAsia="仿宋_GB2312" w:hint="eastAsia"/>
              </w:rPr>
              <w:t>作</w:t>
            </w:r>
          </w:p>
          <w:p w:rsidR="00284133" w:rsidRDefault="005A4789">
            <w:pPr>
              <w:pStyle w:val="a3"/>
              <w:spacing w:line="380" w:lineRule="exact"/>
              <w:ind w:left="270"/>
              <w:jc w:val="center"/>
              <w:rPr>
                <w:rFonts w:ascii="仿宋_GB2312" w:eastAsia="仿宋_GB2312"/>
              </w:rPr>
            </w:pPr>
            <w:r>
              <w:rPr>
                <w:rFonts w:ascii="仿宋_GB2312" w:eastAsia="仿宋_GB2312" w:hint="eastAsia"/>
              </w:rPr>
              <w:t>品</w:t>
            </w:r>
          </w:p>
          <w:p w:rsidR="00284133" w:rsidRDefault="005A4789">
            <w:pPr>
              <w:pStyle w:val="a3"/>
              <w:spacing w:line="380" w:lineRule="exact"/>
              <w:ind w:left="270"/>
              <w:jc w:val="center"/>
              <w:rPr>
                <w:rFonts w:ascii="仿宋_GB2312" w:eastAsia="仿宋_GB2312"/>
              </w:rPr>
            </w:pPr>
            <w:r>
              <w:rPr>
                <w:rFonts w:ascii="仿宋_GB2312" w:eastAsia="仿宋_GB2312" w:hint="eastAsia"/>
              </w:rPr>
              <w:t>分</w:t>
            </w:r>
          </w:p>
          <w:p w:rsidR="00284133" w:rsidRDefault="005A4789">
            <w:pPr>
              <w:pStyle w:val="a3"/>
              <w:spacing w:line="380" w:lineRule="exact"/>
              <w:ind w:left="270"/>
              <w:jc w:val="center"/>
              <w:rPr>
                <w:rFonts w:ascii="仿宋_GB2312" w:eastAsia="仿宋_GB2312"/>
              </w:rPr>
            </w:pPr>
            <w:r>
              <w:rPr>
                <w:rFonts w:ascii="仿宋_GB2312" w:eastAsia="仿宋_GB2312" w:hint="eastAsia"/>
              </w:rPr>
              <w:t>类</w:t>
            </w:r>
          </w:p>
        </w:tc>
        <w:tc>
          <w:tcPr>
            <w:tcW w:w="7530" w:type="dxa"/>
          </w:tcPr>
          <w:p w:rsidR="00284133" w:rsidRDefault="005A4789">
            <w:pPr>
              <w:pStyle w:val="a3"/>
              <w:spacing w:line="300" w:lineRule="exact"/>
              <w:ind w:left="1200" w:hangingChars="500" w:hanging="1200"/>
              <w:rPr>
                <w:rFonts w:ascii="仿宋_GB2312" w:eastAsia="仿宋_GB2312"/>
              </w:rPr>
            </w:pPr>
            <w:r>
              <w:rPr>
                <w:rFonts w:ascii="仿宋_GB2312" w:eastAsia="仿宋_GB2312" w:hint="eastAsia"/>
              </w:rPr>
              <w:t>（   ）A.机械与控制（包括机械、仪器仪表、自动化控制、工程、交通、建筑等）</w:t>
            </w:r>
          </w:p>
          <w:p w:rsidR="00284133" w:rsidRDefault="005A4789">
            <w:pPr>
              <w:pStyle w:val="a3"/>
              <w:spacing w:line="300" w:lineRule="exact"/>
              <w:ind w:left="1200" w:hangingChars="500" w:hanging="1200"/>
              <w:rPr>
                <w:rFonts w:ascii="仿宋_GB2312" w:eastAsia="仿宋_GB2312"/>
              </w:rPr>
            </w:pPr>
            <w:r>
              <w:rPr>
                <w:rFonts w:ascii="仿宋_GB2312" w:eastAsia="仿宋_GB2312" w:hint="eastAsia"/>
              </w:rPr>
              <w:t xml:space="preserve">       B．信息技术（包括计算机、电信、通讯、电子等）</w:t>
            </w:r>
          </w:p>
          <w:p w:rsidR="00284133" w:rsidRDefault="005A4789">
            <w:pPr>
              <w:pStyle w:val="a3"/>
              <w:spacing w:line="300" w:lineRule="exact"/>
              <w:ind w:left="1200" w:hangingChars="500" w:hanging="1200"/>
              <w:rPr>
                <w:rFonts w:ascii="仿宋_GB2312" w:eastAsia="仿宋_GB2312"/>
              </w:rPr>
            </w:pPr>
            <w:r>
              <w:rPr>
                <w:rFonts w:ascii="仿宋_GB2312" w:eastAsia="仿宋_GB2312" w:hint="eastAsia"/>
              </w:rPr>
              <w:t xml:space="preserve">       C．数理（包括数学、物理、地球与空间科学等）</w:t>
            </w:r>
          </w:p>
          <w:p w:rsidR="00284133" w:rsidRDefault="005A4789">
            <w:pPr>
              <w:pStyle w:val="a3"/>
              <w:spacing w:line="300" w:lineRule="exact"/>
              <w:ind w:left="1200" w:hangingChars="500" w:hanging="1200"/>
              <w:rPr>
                <w:rFonts w:ascii="仿宋_GB2312" w:eastAsia="仿宋_GB2312"/>
              </w:rPr>
            </w:pPr>
            <w:r>
              <w:rPr>
                <w:rFonts w:ascii="仿宋_GB2312" w:eastAsia="仿宋_GB2312" w:hint="eastAsia"/>
              </w:rPr>
              <w:t xml:space="preserve">       D．生命科学（包括生物、农学、药学、医学、健康、卫生、食品等）</w:t>
            </w:r>
          </w:p>
          <w:p w:rsidR="00284133" w:rsidRDefault="005A4789">
            <w:pPr>
              <w:pStyle w:val="a3"/>
              <w:spacing w:line="300" w:lineRule="exact"/>
              <w:ind w:left="1200" w:hangingChars="500" w:hanging="1200"/>
              <w:rPr>
                <w:rFonts w:ascii="仿宋_GB2312" w:eastAsia="仿宋_GB2312"/>
              </w:rPr>
            </w:pPr>
            <w:r>
              <w:rPr>
                <w:rFonts w:ascii="仿宋_GB2312" w:eastAsia="仿宋_GB2312" w:hint="eastAsia"/>
              </w:rPr>
              <w:t xml:space="preserve">       E．能源化工（包括能源、材料、石油、化学、化工、生态、环保等）</w:t>
            </w:r>
          </w:p>
        </w:tc>
      </w:tr>
      <w:tr w:rsidR="00284133">
        <w:trPr>
          <w:trHeight w:val="2478"/>
          <w:jc w:val="center"/>
        </w:trPr>
        <w:tc>
          <w:tcPr>
            <w:tcW w:w="1440" w:type="dxa"/>
            <w:vAlign w:val="center"/>
          </w:tcPr>
          <w:p w:rsidR="00284133" w:rsidRDefault="005A4789">
            <w:pPr>
              <w:pStyle w:val="a3"/>
              <w:spacing w:line="380" w:lineRule="exact"/>
              <w:jc w:val="center"/>
              <w:rPr>
                <w:rFonts w:ascii="仿宋_GB2312" w:eastAsia="仿宋_GB2312"/>
              </w:rPr>
            </w:pPr>
            <w:r>
              <w:rPr>
                <w:rFonts w:ascii="仿宋_GB2312" w:eastAsia="仿宋_GB2312" w:hint="eastAsia"/>
              </w:rPr>
              <w:t>作品撰写的目的和基本思路</w:t>
            </w:r>
          </w:p>
        </w:tc>
        <w:tc>
          <w:tcPr>
            <w:tcW w:w="7530" w:type="dxa"/>
          </w:tcPr>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ind w:left="270"/>
              <w:rPr>
                <w:rFonts w:ascii="仿宋_GB2312" w:eastAsia="仿宋_GB2312"/>
              </w:rPr>
            </w:pPr>
          </w:p>
          <w:p w:rsidR="00284133" w:rsidRDefault="00284133">
            <w:pPr>
              <w:pStyle w:val="a3"/>
              <w:spacing w:line="380" w:lineRule="exact"/>
              <w:rPr>
                <w:rFonts w:ascii="仿宋_GB2312" w:eastAsia="仿宋_GB2312"/>
              </w:rPr>
            </w:pPr>
          </w:p>
        </w:tc>
      </w:tr>
      <w:tr w:rsidR="00284133">
        <w:trPr>
          <w:trHeight w:val="2322"/>
          <w:jc w:val="center"/>
        </w:trPr>
        <w:tc>
          <w:tcPr>
            <w:tcW w:w="144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作品的科学性、先进性及独特之处</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1698"/>
          <w:jc w:val="center"/>
        </w:trPr>
        <w:tc>
          <w:tcPr>
            <w:tcW w:w="144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作品的实际应用价值和现实意义</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7623"/>
          <w:jc w:val="center"/>
        </w:trPr>
        <w:tc>
          <w:tcPr>
            <w:tcW w:w="144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学</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术</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论</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文</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文</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摘</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2021"/>
          <w:jc w:val="center"/>
        </w:trPr>
        <w:tc>
          <w:tcPr>
            <w:tcW w:w="144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作品在何时、何地、何种机构举行的会议上发表、所获奖励及鉴定结果</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jc w:val="center"/>
        </w:trPr>
        <w:tc>
          <w:tcPr>
            <w:tcW w:w="1440" w:type="dxa"/>
            <w:vAlign w:val="center"/>
          </w:tcPr>
          <w:p w:rsidR="00284133" w:rsidRDefault="005A4789">
            <w:pPr>
              <w:pStyle w:val="a3"/>
              <w:spacing w:before="0" w:beforeAutospacing="0" w:after="0" w:afterAutospacing="0" w:line="360" w:lineRule="exact"/>
              <w:jc w:val="center"/>
              <w:rPr>
                <w:rFonts w:ascii="仿宋_GB2312" w:eastAsia="仿宋_GB2312"/>
              </w:rPr>
            </w:pPr>
            <w:r>
              <w:rPr>
                <w:rFonts w:ascii="仿宋_GB2312" w:eastAsia="仿宋_GB2312" w:hint="eastAsia"/>
              </w:rPr>
              <w:lastRenderedPageBreak/>
              <w:t>请提供对于理解、审查、评价所申报作品具有参考价值的现有技术及技术文献的</w:t>
            </w:r>
          </w:p>
          <w:p w:rsidR="00284133" w:rsidRDefault="005A4789">
            <w:pPr>
              <w:pStyle w:val="a3"/>
              <w:spacing w:before="0" w:beforeAutospacing="0" w:after="0" w:afterAutospacing="0" w:line="360" w:lineRule="exact"/>
              <w:jc w:val="center"/>
              <w:rPr>
                <w:rFonts w:ascii="仿宋_GB2312" w:eastAsia="仿宋_GB2312"/>
              </w:rPr>
            </w:pPr>
            <w:r>
              <w:rPr>
                <w:rFonts w:ascii="仿宋_GB2312" w:eastAsia="仿宋_GB2312" w:hint="eastAsia"/>
              </w:rPr>
              <w:t>检索目录</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jc w:val="center"/>
        </w:trPr>
        <w:tc>
          <w:tcPr>
            <w:tcW w:w="144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申报材料清单（申报论文一篇，相关资料名称及数量）</w:t>
            </w:r>
          </w:p>
        </w:tc>
        <w:tc>
          <w:tcPr>
            <w:tcW w:w="753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bl>
    <w:p w:rsidR="00284133" w:rsidRDefault="005A4789">
      <w:pPr>
        <w:pStyle w:val="a3"/>
        <w:spacing w:line="440" w:lineRule="exact"/>
        <w:ind w:firstLineChars="150" w:firstLine="480"/>
        <w:rPr>
          <w:rFonts w:ascii="黑体" w:eastAsia="黑体"/>
          <w:sz w:val="32"/>
        </w:rPr>
      </w:pPr>
      <w:r>
        <w:rPr>
          <w:rFonts w:ascii="黑体" w:eastAsia="黑体"/>
          <w:sz w:val="32"/>
        </w:rPr>
        <w:br w:type="page"/>
      </w:r>
      <w:r>
        <w:rPr>
          <w:rFonts w:ascii="黑体" w:eastAsia="黑体" w:hint="eastAsia"/>
          <w:sz w:val="32"/>
        </w:rPr>
        <w:lastRenderedPageBreak/>
        <w:t>B．申报作品情况（社会科学类社会调查报告和学术论文）</w:t>
      </w:r>
    </w:p>
    <w:p w:rsidR="00284133" w:rsidRDefault="00284133">
      <w:pPr>
        <w:pStyle w:val="a3"/>
        <w:spacing w:line="360" w:lineRule="exact"/>
        <w:rPr>
          <w:rFonts w:ascii="仿宋_GB2312" w:eastAsia="仿宋_GB2312"/>
        </w:rPr>
      </w:pPr>
    </w:p>
    <w:p w:rsidR="00284133" w:rsidRDefault="005A4789">
      <w:pPr>
        <w:pStyle w:val="a3"/>
        <w:spacing w:line="360" w:lineRule="exact"/>
        <w:rPr>
          <w:rFonts w:ascii="仿宋_GB2312" w:eastAsia="仿宋_GB2312"/>
        </w:rPr>
      </w:pPr>
      <w:r>
        <w:rPr>
          <w:rFonts w:ascii="黑体" w:eastAsia="黑体" w:hint="eastAsia"/>
        </w:rPr>
        <w:t>说明：</w:t>
      </w:r>
      <w:r>
        <w:rPr>
          <w:rFonts w:ascii="仿宋_GB2312" w:eastAsia="仿宋_GB2312" w:hint="eastAsia"/>
        </w:rPr>
        <w:t>必须由申报者本人填写；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815"/>
      </w:tblGrid>
      <w:tr w:rsidR="00284133">
        <w:trPr>
          <w:trHeight w:val="603"/>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作品全称</w:t>
            </w:r>
          </w:p>
        </w:tc>
        <w:tc>
          <w:tcPr>
            <w:tcW w:w="7815" w:type="dxa"/>
          </w:tcPr>
          <w:p w:rsidR="00284133" w:rsidRDefault="00284133">
            <w:pPr>
              <w:pStyle w:val="a3"/>
              <w:spacing w:line="360" w:lineRule="exact"/>
              <w:rPr>
                <w:rFonts w:ascii="仿宋_GB2312" w:eastAsia="仿宋_GB2312"/>
              </w:rPr>
            </w:pPr>
          </w:p>
        </w:tc>
      </w:tr>
      <w:tr w:rsidR="00284133">
        <w:trPr>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作品所属领域</w:t>
            </w:r>
          </w:p>
        </w:tc>
        <w:tc>
          <w:tcPr>
            <w:tcW w:w="7815" w:type="dxa"/>
            <w:vAlign w:val="center"/>
          </w:tcPr>
          <w:p w:rsidR="00284133" w:rsidRDefault="005A4789">
            <w:pPr>
              <w:pStyle w:val="a3"/>
              <w:spacing w:line="360" w:lineRule="exact"/>
              <w:rPr>
                <w:rFonts w:ascii="仿宋_GB2312" w:eastAsia="仿宋_GB2312"/>
              </w:rPr>
            </w:pPr>
            <w:r>
              <w:rPr>
                <w:rFonts w:ascii="仿宋_GB2312" w:eastAsia="仿宋_GB2312"/>
              </w:rPr>
              <w:t>（  ）A哲学  B经济  C社会  D法律  E教育  F管理</w:t>
            </w:r>
          </w:p>
        </w:tc>
      </w:tr>
      <w:tr w:rsidR="00284133">
        <w:trPr>
          <w:trHeight w:val="2207"/>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作品撰写的目的和基本思路</w:t>
            </w:r>
          </w:p>
        </w:tc>
        <w:tc>
          <w:tcPr>
            <w:tcW w:w="7815" w:type="dxa"/>
          </w:tcPr>
          <w:p w:rsidR="00284133" w:rsidRDefault="00284133">
            <w:pPr>
              <w:pStyle w:val="a3"/>
              <w:spacing w:line="360" w:lineRule="exact"/>
              <w:rPr>
                <w:rFonts w:ascii="仿宋_GB2312" w:eastAsia="仿宋_GB2312"/>
              </w:rPr>
            </w:pPr>
          </w:p>
        </w:tc>
      </w:tr>
      <w:tr w:rsidR="00284133">
        <w:trPr>
          <w:trHeight w:val="2816"/>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作品的科学性、先进性及独特之处</w:t>
            </w:r>
          </w:p>
        </w:tc>
        <w:tc>
          <w:tcPr>
            <w:tcW w:w="7815"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3561"/>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作品的实际应用价值和现实指导意义</w:t>
            </w:r>
          </w:p>
        </w:tc>
        <w:tc>
          <w:tcPr>
            <w:tcW w:w="7815" w:type="dxa"/>
          </w:tcPr>
          <w:p w:rsidR="00284133" w:rsidRDefault="00284133">
            <w:pPr>
              <w:pStyle w:val="a3"/>
              <w:spacing w:line="360" w:lineRule="exact"/>
              <w:rPr>
                <w:rFonts w:ascii="仿宋_GB2312" w:eastAsia="仿宋_GB2312"/>
              </w:rPr>
            </w:pPr>
          </w:p>
        </w:tc>
      </w:tr>
      <w:tr w:rsidR="00284133">
        <w:trPr>
          <w:trHeight w:val="8550"/>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品</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摘</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要</w:t>
            </w:r>
          </w:p>
        </w:tc>
        <w:tc>
          <w:tcPr>
            <w:tcW w:w="7815"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3578"/>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作品在何时、何地、何种机构举行的会议或报刊上发表登载、所获奖励及评定结果</w:t>
            </w:r>
          </w:p>
        </w:tc>
        <w:tc>
          <w:tcPr>
            <w:tcW w:w="7815" w:type="dxa"/>
          </w:tcPr>
          <w:p w:rsidR="00284133" w:rsidRDefault="00284133">
            <w:pPr>
              <w:pStyle w:val="a3"/>
              <w:spacing w:line="360" w:lineRule="exact"/>
              <w:rPr>
                <w:rFonts w:ascii="仿宋_GB2312" w:eastAsia="仿宋_GB2312"/>
              </w:rPr>
            </w:pPr>
          </w:p>
        </w:tc>
      </w:tr>
      <w:tr w:rsidR="00284133">
        <w:trPr>
          <w:trHeight w:val="4813"/>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请提供对于理解、审查、评价所申报作品具有参考价值的现有对比数据及作品中资料来源的检索目录</w:t>
            </w:r>
          </w:p>
        </w:tc>
        <w:tc>
          <w:tcPr>
            <w:tcW w:w="7815"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2185"/>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调查方式</w:t>
            </w:r>
          </w:p>
        </w:tc>
        <w:tc>
          <w:tcPr>
            <w:tcW w:w="7815" w:type="dxa"/>
          </w:tcPr>
          <w:p w:rsidR="00284133" w:rsidRDefault="005A4789">
            <w:pPr>
              <w:pStyle w:val="a3"/>
              <w:spacing w:line="360" w:lineRule="exact"/>
              <w:rPr>
                <w:rFonts w:ascii="仿宋_GB2312" w:eastAsia="仿宋_GB2312"/>
              </w:rPr>
            </w:pPr>
            <w:r>
              <w:rPr>
                <w:rFonts w:ascii="仿宋_GB2312" w:eastAsia="仿宋_GB2312" w:hint="eastAsia"/>
              </w:rPr>
              <w:t>□走访    □问卷    □现场采访    □人员介绍    □个别交谈</w:t>
            </w:r>
          </w:p>
          <w:p w:rsidR="00284133" w:rsidRDefault="005A4789">
            <w:pPr>
              <w:pStyle w:val="a3"/>
              <w:spacing w:line="360" w:lineRule="exact"/>
              <w:rPr>
                <w:rFonts w:ascii="仿宋_GB2312" w:eastAsia="仿宋_GB2312"/>
              </w:rPr>
            </w:pPr>
            <w:r>
              <w:rPr>
                <w:rFonts w:ascii="仿宋_GB2312" w:eastAsia="仿宋_GB2312" w:hint="eastAsia"/>
              </w:rPr>
              <w:t>□亲临实践     □会议</w:t>
            </w:r>
          </w:p>
          <w:p w:rsidR="00284133" w:rsidRDefault="005A4789">
            <w:pPr>
              <w:pStyle w:val="a3"/>
              <w:spacing w:line="360" w:lineRule="exact"/>
              <w:rPr>
                <w:rFonts w:ascii="仿宋_GB2312" w:eastAsia="仿宋_GB2312"/>
              </w:rPr>
            </w:pPr>
            <w:r>
              <w:rPr>
                <w:rFonts w:ascii="仿宋_GB2312" w:eastAsia="仿宋_GB2312" w:hint="eastAsia"/>
              </w:rPr>
              <w:t>□图片、照片   □书报刊物     □统计报表</w:t>
            </w:r>
          </w:p>
          <w:p w:rsidR="00284133" w:rsidRDefault="005A4789">
            <w:pPr>
              <w:pStyle w:val="a3"/>
              <w:spacing w:line="360" w:lineRule="exact"/>
              <w:rPr>
                <w:rFonts w:ascii="仿宋_GB2312" w:eastAsia="仿宋_GB2312"/>
              </w:rPr>
            </w:pPr>
            <w:r>
              <w:rPr>
                <w:rFonts w:ascii="仿宋_GB2312" w:eastAsia="仿宋_GB2312" w:hint="eastAsia"/>
              </w:rPr>
              <w:t xml:space="preserve">□影视资料     □文件   □集体组织    □自发    □其他 </w:t>
            </w:r>
          </w:p>
        </w:tc>
      </w:tr>
      <w:tr w:rsidR="00284133">
        <w:trPr>
          <w:trHeight w:val="2312"/>
          <w:jc w:val="center"/>
        </w:trPr>
        <w:tc>
          <w:tcPr>
            <w:tcW w:w="126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主要调查单位及调查数量</w:t>
            </w:r>
          </w:p>
        </w:tc>
        <w:tc>
          <w:tcPr>
            <w:tcW w:w="7815"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bl>
    <w:p w:rsidR="00284133" w:rsidRDefault="005A4789">
      <w:pPr>
        <w:pStyle w:val="a3"/>
        <w:spacing w:line="360" w:lineRule="exact"/>
        <w:ind w:firstLineChars="600" w:firstLine="1920"/>
        <w:rPr>
          <w:rFonts w:ascii="黑体" w:eastAsia="黑体"/>
          <w:sz w:val="32"/>
        </w:rPr>
      </w:pPr>
      <w:r>
        <w:rPr>
          <w:rFonts w:ascii="黑体" w:eastAsia="黑体"/>
          <w:sz w:val="32"/>
        </w:rPr>
        <w:br w:type="page"/>
      </w:r>
      <w:r>
        <w:rPr>
          <w:rFonts w:ascii="黑体" w:eastAsia="黑体" w:hint="eastAsia"/>
          <w:sz w:val="32"/>
        </w:rPr>
        <w:lastRenderedPageBreak/>
        <w:t>C．申报作品情况（科技发明制作）</w:t>
      </w:r>
    </w:p>
    <w:p w:rsidR="00284133" w:rsidRDefault="005A4789">
      <w:pPr>
        <w:pStyle w:val="a3"/>
        <w:spacing w:line="360" w:lineRule="exact"/>
        <w:rPr>
          <w:rFonts w:ascii="黑体" w:eastAsia="黑体"/>
        </w:rPr>
      </w:pPr>
      <w:r>
        <w:rPr>
          <w:rFonts w:ascii="黑体" w:eastAsia="黑体" w:hint="eastAsia"/>
        </w:rPr>
        <w:t>说明：</w:t>
      </w:r>
    </w:p>
    <w:p w:rsidR="00284133" w:rsidRDefault="005A4789">
      <w:pPr>
        <w:pStyle w:val="a3"/>
        <w:widowControl w:val="0"/>
        <w:numPr>
          <w:ilvl w:val="0"/>
          <w:numId w:val="2"/>
        </w:numPr>
        <w:spacing w:before="0" w:beforeAutospacing="0" w:after="0" w:afterAutospacing="0" w:line="360" w:lineRule="exact"/>
        <w:jc w:val="both"/>
        <w:rPr>
          <w:rFonts w:ascii="仿宋_GB2312" w:eastAsia="仿宋_GB2312"/>
        </w:rPr>
      </w:pPr>
      <w:r>
        <w:rPr>
          <w:rFonts w:ascii="仿宋_GB2312" w:eastAsia="仿宋_GB2312" w:hint="eastAsia"/>
        </w:rPr>
        <w:t>必须由申报者本人填写；</w:t>
      </w:r>
    </w:p>
    <w:p w:rsidR="00284133" w:rsidRDefault="005A4789">
      <w:pPr>
        <w:pStyle w:val="a3"/>
        <w:widowControl w:val="0"/>
        <w:numPr>
          <w:ilvl w:val="0"/>
          <w:numId w:val="2"/>
        </w:numPr>
        <w:spacing w:before="0" w:beforeAutospacing="0" w:after="0" w:afterAutospacing="0" w:line="360" w:lineRule="exact"/>
        <w:jc w:val="both"/>
        <w:rPr>
          <w:rFonts w:ascii="仿宋_GB2312" w:eastAsia="仿宋_GB2312"/>
        </w:rPr>
      </w:pPr>
      <w:r>
        <w:rPr>
          <w:rFonts w:ascii="仿宋_GB2312" w:eastAsia="仿宋_GB2312" w:hint="eastAsia"/>
        </w:rPr>
        <w:t>本表必须附有研究报告，并提供图表、曲线、实验数据、原理结构图、外观图（照片），也可附鉴定证书和应用证书；</w:t>
      </w:r>
    </w:p>
    <w:p w:rsidR="00284133" w:rsidRDefault="005A4789">
      <w:pPr>
        <w:pStyle w:val="a3"/>
        <w:widowControl w:val="0"/>
        <w:numPr>
          <w:ilvl w:val="0"/>
          <w:numId w:val="2"/>
        </w:numPr>
        <w:spacing w:before="0" w:beforeAutospacing="0" w:after="0" w:afterAutospacing="0" w:line="360" w:lineRule="exact"/>
        <w:jc w:val="both"/>
        <w:rPr>
          <w:rFonts w:ascii="仿宋_GB2312" w:eastAsia="仿宋_GB2312"/>
        </w:rPr>
      </w:pPr>
      <w:r>
        <w:rPr>
          <w:rFonts w:ascii="仿宋_GB2312" w:eastAsia="仿宋_GB2312" w:hint="eastAsia"/>
        </w:rPr>
        <w:t>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380"/>
      </w:tblGrid>
      <w:tr w:rsidR="00284133">
        <w:trPr>
          <w:trHeight w:val="584"/>
          <w:jc w:val="center"/>
        </w:trPr>
        <w:tc>
          <w:tcPr>
            <w:tcW w:w="1800" w:type="dxa"/>
            <w:vAlign w:val="center"/>
          </w:tcPr>
          <w:p w:rsidR="00284133" w:rsidRDefault="005A4789">
            <w:pPr>
              <w:pStyle w:val="a3"/>
              <w:spacing w:line="360" w:lineRule="exact"/>
              <w:ind w:firstLineChars="100" w:firstLine="240"/>
              <w:jc w:val="center"/>
              <w:rPr>
                <w:rFonts w:ascii="仿宋_GB2312" w:eastAsia="仿宋_GB2312"/>
              </w:rPr>
            </w:pPr>
            <w:r>
              <w:rPr>
                <w:rFonts w:ascii="仿宋_GB2312" w:eastAsia="仿宋_GB2312" w:hint="eastAsia"/>
              </w:rPr>
              <w:t>作品全称</w:t>
            </w: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3734"/>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品</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分</w:t>
            </w:r>
          </w:p>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类</w:t>
            </w:r>
          </w:p>
        </w:tc>
        <w:tc>
          <w:tcPr>
            <w:tcW w:w="7380" w:type="dxa"/>
          </w:tcPr>
          <w:p w:rsidR="00284133" w:rsidRDefault="005A4789">
            <w:pPr>
              <w:pStyle w:val="a3"/>
              <w:spacing w:line="360" w:lineRule="exact"/>
              <w:ind w:left="1200" w:hangingChars="500" w:hanging="1200"/>
              <w:rPr>
                <w:rFonts w:ascii="仿宋_GB2312" w:eastAsia="仿宋_GB2312"/>
              </w:rPr>
            </w:pPr>
            <w:r>
              <w:rPr>
                <w:rFonts w:ascii="仿宋_GB2312" w:eastAsia="仿宋_GB2312" w:hint="eastAsia"/>
              </w:rPr>
              <w:t>（   ）A.机械与控制（包括机械、仪器仪表、自动化控制、工程、交通、建筑等）</w:t>
            </w:r>
          </w:p>
          <w:p w:rsidR="00284133" w:rsidRDefault="005A4789">
            <w:pPr>
              <w:pStyle w:val="a3"/>
              <w:spacing w:line="360" w:lineRule="exact"/>
              <w:ind w:left="1200" w:hangingChars="500" w:hanging="1200"/>
              <w:rPr>
                <w:rFonts w:ascii="仿宋_GB2312" w:eastAsia="仿宋_GB2312"/>
              </w:rPr>
            </w:pPr>
            <w:r>
              <w:rPr>
                <w:rFonts w:ascii="仿宋_GB2312" w:eastAsia="仿宋_GB2312" w:hint="eastAsia"/>
              </w:rPr>
              <w:t xml:space="preserve">       B．信息技术（包括计算机、电信、通讯、电子等）</w:t>
            </w:r>
          </w:p>
          <w:p w:rsidR="00284133" w:rsidRDefault="005A4789">
            <w:pPr>
              <w:pStyle w:val="a3"/>
              <w:spacing w:line="360" w:lineRule="exact"/>
              <w:ind w:left="1200" w:hangingChars="500" w:hanging="1200"/>
              <w:rPr>
                <w:rFonts w:ascii="仿宋_GB2312" w:eastAsia="仿宋_GB2312"/>
              </w:rPr>
            </w:pPr>
            <w:r>
              <w:rPr>
                <w:rFonts w:ascii="仿宋_GB2312" w:eastAsia="仿宋_GB2312" w:hint="eastAsia"/>
              </w:rPr>
              <w:t xml:space="preserve">       C．数理（包括数学、物理、地球与空间科学等）</w:t>
            </w:r>
          </w:p>
          <w:p w:rsidR="00284133" w:rsidRDefault="005A4789">
            <w:pPr>
              <w:pStyle w:val="a3"/>
              <w:spacing w:line="360" w:lineRule="exact"/>
              <w:ind w:left="1200" w:hangingChars="500" w:hanging="1200"/>
              <w:rPr>
                <w:rFonts w:ascii="仿宋_GB2312" w:eastAsia="仿宋_GB2312"/>
              </w:rPr>
            </w:pPr>
            <w:r>
              <w:rPr>
                <w:rFonts w:ascii="仿宋_GB2312" w:eastAsia="仿宋_GB2312" w:hint="eastAsia"/>
              </w:rPr>
              <w:t xml:space="preserve">       D．生命科学（包括生物、农学、药学、医学、健康、卫生、食品等）</w:t>
            </w:r>
          </w:p>
          <w:p w:rsidR="00284133" w:rsidRDefault="005A4789">
            <w:pPr>
              <w:pStyle w:val="a3"/>
              <w:spacing w:line="360" w:lineRule="exact"/>
              <w:ind w:left="1200" w:hangingChars="500" w:hanging="1200"/>
              <w:rPr>
                <w:rFonts w:ascii="仿宋_GB2312" w:eastAsia="仿宋_GB2312"/>
              </w:rPr>
            </w:pPr>
            <w:r>
              <w:rPr>
                <w:rFonts w:ascii="仿宋_GB2312" w:eastAsia="仿宋_GB2312" w:hint="eastAsia"/>
              </w:rPr>
              <w:t xml:space="preserve">       E．能源化工（包括能源、材料、石油、化学、化工、生态、环保等）</w:t>
            </w:r>
          </w:p>
        </w:tc>
      </w:tr>
      <w:tr w:rsidR="00284133">
        <w:trPr>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作品设计、发明的目的和基本思路，创新点、技术关键和主要技术指标</w:t>
            </w: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3400"/>
          <w:jc w:val="center"/>
        </w:trPr>
        <w:tc>
          <w:tcPr>
            <w:tcW w:w="1800" w:type="dxa"/>
            <w:vAlign w:val="center"/>
          </w:tcPr>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作品的科学性、先进性（必须说明与现有技术相比，该作品是否具有突出的实质性技术特点和显著进步），请提供技术性分析说明和参考文献资料</w:t>
            </w:r>
          </w:p>
          <w:p w:rsidR="00284133" w:rsidRDefault="00284133">
            <w:pPr>
              <w:pStyle w:val="a3"/>
              <w:spacing w:line="360" w:lineRule="exact"/>
              <w:jc w:val="center"/>
              <w:rPr>
                <w:rFonts w:ascii="仿宋_GB2312" w:eastAsia="仿宋_GB2312"/>
              </w:rPr>
            </w:pP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3701"/>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作品在何时、何地、何种机构举行的评审、鉴定、评出、展示等活动中获奖及鉴定结果</w:t>
            </w: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1080"/>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作品所处</w:t>
            </w:r>
          </w:p>
          <w:p w:rsidR="00284133" w:rsidRDefault="005A4789">
            <w:pPr>
              <w:pStyle w:val="a3"/>
              <w:spacing w:line="360" w:lineRule="exact"/>
              <w:jc w:val="center"/>
              <w:rPr>
                <w:rFonts w:ascii="仿宋_GB2312" w:eastAsia="仿宋_GB2312"/>
              </w:rPr>
            </w:pPr>
            <w:r>
              <w:rPr>
                <w:rFonts w:ascii="仿宋_GB2312" w:eastAsia="仿宋_GB2312" w:hint="eastAsia"/>
              </w:rPr>
              <w:t>阶段</w:t>
            </w:r>
          </w:p>
        </w:tc>
        <w:tc>
          <w:tcPr>
            <w:tcW w:w="7380" w:type="dxa"/>
          </w:tcPr>
          <w:p w:rsidR="00284133" w:rsidRDefault="005A4789">
            <w:pPr>
              <w:pStyle w:val="a3"/>
              <w:spacing w:line="520" w:lineRule="exact"/>
              <w:rPr>
                <w:rFonts w:ascii="仿宋_GB2312" w:eastAsia="仿宋_GB2312"/>
              </w:rPr>
            </w:pPr>
            <w:r>
              <w:rPr>
                <w:rFonts w:ascii="仿宋_GB2312" w:eastAsia="仿宋_GB2312" w:hint="eastAsia"/>
              </w:rPr>
              <w:t xml:space="preserve">（    ）A 实验室阶段    B 中试阶段    C生产阶段 </w:t>
            </w:r>
          </w:p>
          <w:p w:rsidR="00284133" w:rsidRDefault="005A4789">
            <w:pPr>
              <w:pStyle w:val="a3"/>
              <w:spacing w:line="360" w:lineRule="exact"/>
              <w:rPr>
                <w:rFonts w:ascii="仿宋_GB2312" w:eastAsia="仿宋_GB2312"/>
              </w:rPr>
            </w:pPr>
            <w:r>
              <w:rPr>
                <w:rFonts w:ascii="仿宋_GB2312" w:eastAsia="仿宋_GB2312" w:hint="eastAsia"/>
              </w:rPr>
              <w:t xml:space="preserve">        D                 （自填）</w:t>
            </w:r>
          </w:p>
        </w:tc>
      </w:tr>
      <w:tr w:rsidR="00284133">
        <w:trPr>
          <w:trHeight w:val="1236"/>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技术转让方式</w:t>
            </w: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1400"/>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作品可展示的形式</w:t>
            </w:r>
          </w:p>
        </w:tc>
        <w:tc>
          <w:tcPr>
            <w:tcW w:w="7380" w:type="dxa"/>
          </w:tcPr>
          <w:p w:rsidR="00284133" w:rsidRDefault="00284133">
            <w:pPr>
              <w:pStyle w:val="a3"/>
              <w:spacing w:line="360" w:lineRule="exact"/>
              <w:rPr>
                <w:rFonts w:ascii="仿宋_GB2312" w:eastAsia="仿宋_GB2312"/>
              </w:rPr>
            </w:pPr>
          </w:p>
          <w:p w:rsidR="00284133" w:rsidRDefault="005A4789">
            <w:pPr>
              <w:pStyle w:val="a3"/>
              <w:spacing w:line="360" w:lineRule="exact"/>
              <w:rPr>
                <w:rFonts w:ascii="仿宋_GB2312" w:eastAsia="仿宋_GB2312"/>
              </w:rPr>
            </w:pPr>
            <w:r>
              <w:rPr>
                <w:rFonts w:ascii="仿宋_GB2312" w:eastAsia="仿宋_GB2312" w:hint="eastAsia"/>
              </w:rPr>
              <w:t>□实物、产品    □模型   □图纸   □磁盘   □现场演示</w:t>
            </w:r>
          </w:p>
          <w:p w:rsidR="00284133" w:rsidRDefault="00284133">
            <w:pPr>
              <w:pStyle w:val="a3"/>
              <w:spacing w:line="360" w:lineRule="exact"/>
              <w:rPr>
                <w:rFonts w:ascii="仿宋_GB2312" w:eastAsia="仿宋_GB2312"/>
              </w:rPr>
            </w:pPr>
          </w:p>
          <w:p w:rsidR="00284133" w:rsidRDefault="005A4789">
            <w:pPr>
              <w:pStyle w:val="a3"/>
              <w:spacing w:line="360" w:lineRule="exact"/>
              <w:rPr>
                <w:rFonts w:ascii="仿宋_GB2312" w:eastAsia="仿宋_GB2312"/>
              </w:rPr>
            </w:pPr>
            <w:r>
              <w:rPr>
                <w:rFonts w:ascii="仿宋_GB2312" w:eastAsia="仿宋_GB2312" w:hint="eastAsia"/>
              </w:rPr>
              <w:t>□图片          □录像   □样品</w:t>
            </w:r>
          </w:p>
          <w:p w:rsidR="00284133" w:rsidRDefault="00284133">
            <w:pPr>
              <w:pStyle w:val="a3"/>
              <w:spacing w:line="360" w:lineRule="exact"/>
              <w:rPr>
                <w:rFonts w:ascii="仿宋_GB2312" w:eastAsia="仿宋_GB2312"/>
              </w:rPr>
            </w:pPr>
          </w:p>
        </w:tc>
      </w:tr>
      <w:tr w:rsidR="00284133">
        <w:trPr>
          <w:jc w:val="center"/>
        </w:trPr>
        <w:tc>
          <w:tcPr>
            <w:tcW w:w="1800" w:type="dxa"/>
            <w:vAlign w:val="center"/>
          </w:tcPr>
          <w:p w:rsidR="00284133" w:rsidRDefault="00284133">
            <w:pPr>
              <w:pStyle w:val="a3"/>
              <w:spacing w:line="360" w:lineRule="exact"/>
              <w:jc w:val="center"/>
              <w:rPr>
                <w:rFonts w:ascii="仿宋_GB2312" w:eastAsia="仿宋_GB2312"/>
              </w:rPr>
            </w:pPr>
          </w:p>
          <w:p w:rsidR="00284133" w:rsidRDefault="005A4789">
            <w:pPr>
              <w:pStyle w:val="a3"/>
              <w:spacing w:line="360" w:lineRule="exact"/>
              <w:jc w:val="center"/>
              <w:rPr>
                <w:rFonts w:ascii="仿宋_GB2312" w:eastAsia="仿宋_GB2312"/>
              </w:rPr>
            </w:pPr>
            <w:r>
              <w:rPr>
                <w:rFonts w:ascii="仿宋_GB2312" w:eastAsia="仿宋_GB2312" w:hint="eastAsia"/>
              </w:rPr>
              <w:t>使用说明及该作品的技术特点和优势，提供该作品的适应范围及推广前景的技术性说明、市场分析和经济效益预测</w:t>
            </w:r>
          </w:p>
        </w:tc>
        <w:tc>
          <w:tcPr>
            <w:tcW w:w="7380" w:type="dxa"/>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jc w:val="center"/>
        </w:trPr>
        <w:tc>
          <w:tcPr>
            <w:tcW w:w="1800" w:type="dxa"/>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专利申报情况</w:t>
            </w:r>
          </w:p>
        </w:tc>
        <w:tc>
          <w:tcPr>
            <w:tcW w:w="7380" w:type="dxa"/>
          </w:tcPr>
          <w:p w:rsidR="00284133" w:rsidRDefault="005A4789">
            <w:pPr>
              <w:pStyle w:val="a3"/>
              <w:spacing w:line="240" w:lineRule="exact"/>
              <w:rPr>
                <w:rFonts w:ascii="仿宋_GB2312" w:eastAsia="仿宋_GB2312"/>
              </w:rPr>
            </w:pPr>
            <w:r>
              <w:rPr>
                <w:rFonts w:ascii="仿宋_GB2312" w:eastAsia="仿宋_GB2312" w:hint="eastAsia"/>
              </w:rPr>
              <w:t>□提出专利申报</w:t>
            </w:r>
          </w:p>
          <w:p w:rsidR="00284133" w:rsidRDefault="005A4789">
            <w:pPr>
              <w:pStyle w:val="a3"/>
              <w:spacing w:line="240" w:lineRule="exact"/>
              <w:ind w:firstLine="2400"/>
              <w:rPr>
                <w:rFonts w:ascii="仿宋_GB2312" w:eastAsia="仿宋_GB2312"/>
              </w:rPr>
            </w:pPr>
            <w:r>
              <w:rPr>
                <w:rFonts w:ascii="仿宋_GB2312" w:eastAsia="仿宋_GB2312" w:hint="eastAsia"/>
              </w:rPr>
              <w:t>申报号</w:t>
            </w:r>
          </w:p>
          <w:p w:rsidR="00284133" w:rsidRDefault="005A4789">
            <w:pPr>
              <w:pStyle w:val="a3"/>
              <w:spacing w:line="240" w:lineRule="exact"/>
              <w:ind w:firstLine="2400"/>
              <w:rPr>
                <w:rFonts w:ascii="仿宋_GB2312" w:eastAsia="仿宋_GB2312"/>
              </w:rPr>
            </w:pPr>
            <w:r>
              <w:rPr>
                <w:rFonts w:ascii="仿宋_GB2312" w:eastAsia="仿宋_GB2312" w:hint="eastAsia"/>
              </w:rPr>
              <w:t>申报日期       年      月      日</w:t>
            </w:r>
          </w:p>
          <w:p w:rsidR="00284133" w:rsidRDefault="005A4789">
            <w:pPr>
              <w:pStyle w:val="a3"/>
              <w:spacing w:line="240" w:lineRule="exact"/>
              <w:rPr>
                <w:rFonts w:ascii="仿宋_GB2312" w:eastAsia="仿宋_GB2312"/>
              </w:rPr>
            </w:pPr>
            <w:r>
              <w:rPr>
                <w:rFonts w:ascii="仿宋_GB2312" w:eastAsia="仿宋_GB2312" w:hint="eastAsia"/>
              </w:rPr>
              <w:t>□已获专利权批准</w:t>
            </w:r>
          </w:p>
          <w:p w:rsidR="00284133" w:rsidRDefault="005A4789">
            <w:pPr>
              <w:pStyle w:val="a3"/>
              <w:spacing w:line="240" w:lineRule="exact"/>
              <w:ind w:firstLine="2400"/>
              <w:rPr>
                <w:rFonts w:ascii="仿宋_GB2312" w:eastAsia="仿宋_GB2312"/>
              </w:rPr>
            </w:pPr>
            <w:r>
              <w:rPr>
                <w:rFonts w:ascii="仿宋_GB2312" w:eastAsia="仿宋_GB2312" w:hint="eastAsia"/>
              </w:rPr>
              <w:t>批准号</w:t>
            </w:r>
          </w:p>
          <w:p w:rsidR="00284133" w:rsidRDefault="005A4789">
            <w:pPr>
              <w:pStyle w:val="a3"/>
              <w:spacing w:line="240" w:lineRule="exact"/>
              <w:ind w:firstLine="2400"/>
              <w:rPr>
                <w:rFonts w:ascii="仿宋_GB2312" w:eastAsia="仿宋_GB2312"/>
              </w:rPr>
            </w:pPr>
            <w:r>
              <w:rPr>
                <w:rFonts w:ascii="仿宋_GB2312" w:eastAsia="仿宋_GB2312" w:hint="eastAsia"/>
              </w:rPr>
              <w:t>批准日期       年      月      日</w:t>
            </w:r>
          </w:p>
          <w:p w:rsidR="00284133" w:rsidRDefault="005A4789">
            <w:pPr>
              <w:pStyle w:val="a3"/>
              <w:spacing w:line="240" w:lineRule="exact"/>
              <w:rPr>
                <w:rFonts w:ascii="仿宋_GB2312" w:eastAsia="仿宋_GB2312"/>
              </w:rPr>
            </w:pPr>
            <w:r>
              <w:rPr>
                <w:rFonts w:ascii="仿宋_GB2312" w:eastAsia="仿宋_GB2312" w:hint="eastAsia"/>
              </w:rPr>
              <w:t>□未提出专利申请</w:t>
            </w:r>
          </w:p>
        </w:tc>
      </w:tr>
    </w:tbl>
    <w:p w:rsidR="00284133" w:rsidRDefault="005A4789">
      <w:pPr>
        <w:pStyle w:val="a3"/>
        <w:spacing w:line="360" w:lineRule="exact"/>
        <w:ind w:firstLineChars="550" w:firstLine="1760"/>
        <w:rPr>
          <w:rFonts w:ascii="黑体" w:eastAsia="黑体"/>
          <w:sz w:val="32"/>
        </w:rPr>
      </w:pPr>
      <w:r>
        <w:rPr>
          <w:rFonts w:ascii="黑体" w:eastAsia="黑体"/>
          <w:sz w:val="32"/>
        </w:rPr>
        <w:br w:type="page"/>
      </w:r>
      <w:r>
        <w:rPr>
          <w:rFonts w:ascii="黑体" w:eastAsia="黑体" w:hint="eastAsia"/>
          <w:sz w:val="32"/>
        </w:rPr>
        <w:lastRenderedPageBreak/>
        <w:t>D．当前国内外同类课题研究水平概述</w:t>
      </w:r>
    </w:p>
    <w:p w:rsidR="00284133" w:rsidRDefault="005A4789">
      <w:pPr>
        <w:pStyle w:val="a3"/>
        <w:spacing w:line="360" w:lineRule="exact"/>
        <w:rPr>
          <w:rFonts w:ascii="黑体" w:eastAsia="黑体"/>
        </w:rPr>
      </w:pPr>
      <w:r>
        <w:rPr>
          <w:rFonts w:ascii="黑体" w:eastAsia="黑体" w:hint="eastAsia"/>
        </w:rPr>
        <w:t>说明：</w:t>
      </w:r>
    </w:p>
    <w:p w:rsidR="00284133" w:rsidRDefault="005A4789">
      <w:pPr>
        <w:pStyle w:val="a3"/>
        <w:widowControl w:val="0"/>
        <w:numPr>
          <w:ilvl w:val="0"/>
          <w:numId w:val="3"/>
        </w:numPr>
        <w:spacing w:before="0" w:beforeAutospacing="0" w:after="0" w:afterAutospacing="0" w:line="360" w:lineRule="exact"/>
        <w:jc w:val="both"/>
        <w:rPr>
          <w:rFonts w:ascii="仿宋_GB2312" w:eastAsia="仿宋_GB2312"/>
        </w:rPr>
      </w:pPr>
      <w:r>
        <w:rPr>
          <w:rFonts w:ascii="仿宋_GB2312" w:eastAsia="仿宋_GB2312" w:hint="eastAsia"/>
        </w:rPr>
        <w:t>申报者可根据作品类别和情况填写；</w:t>
      </w:r>
    </w:p>
    <w:p w:rsidR="00284133" w:rsidRDefault="005A4789">
      <w:pPr>
        <w:pStyle w:val="a3"/>
        <w:widowControl w:val="0"/>
        <w:numPr>
          <w:ilvl w:val="0"/>
          <w:numId w:val="3"/>
        </w:numPr>
        <w:spacing w:before="0" w:beforeAutospacing="0" w:after="0" w:afterAutospacing="0" w:line="360" w:lineRule="exact"/>
        <w:jc w:val="both"/>
        <w:rPr>
          <w:rFonts w:ascii="仿宋_GB2312" w:eastAsia="仿宋_GB2312"/>
        </w:rPr>
      </w:pPr>
      <w:r>
        <w:rPr>
          <w:rFonts w:ascii="仿宋_GB2312" w:eastAsia="仿宋_GB2312" w:hint="eastAsia"/>
        </w:rPr>
        <w:t>填写此栏有助于评审。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84133">
        <w:trPr>
          <w:trHeight w:val="11565"/>
        </w:trPr>
        <w:tc>
          <w:tcPr>
            <w:tcW w:w="9180" w:type="dxa"/>
          </w:tcPr>
          <w:p w:rsidR="00284133" w:rsidRDefault="00284133">
            <w:pPr>
              <w:pStyle w:val="a3"/>
              <w:spacing w:line="360" w:lineRule="exact"/>
              <w:rPr>
                <w:rFonts w:ascii="仿宋_GB2312" w:eastAsia="仿宋_GB2312"/>
              </w:rPr>
            </w:pPr>
          </w:p>
        </w:tc>
      </w:tr>
    </w:tbl>
    <w:p w:rsidR="00284133" w:rsidRDefault="005A4789" w:rsidP="00756D68">
      <w:pPr>
        <w:pStyle w:val="a3"/>
        <w:spacing w:line="360" w:lineRule="exact"/>
        <w:ind w:firstLineChars="300" w:firstLine="960"/>
        <w:rPr>
          <w:rFonts w:ascii="黑体" w:eastAsia="黑体"/>
          <w:sz w:val="32"/>
        </w:rPr>
      </w:pPr>
      <w:r>
        <w:rPr>
          <w:rFonts w:ascii="黑体" w:eastAsia="黑体"/>
          <w:sz w:val="32"/>
        </w:rPr>
        <w:br w:type="page"/>
      </w:r>
      <w:r>
        <w:rPr>
          <w:rFonts w:ascii="黑体" w:eastAsia="黑体" w:hint="eastAsia"/>
          <w:sz w:val="32"/>
        </w:rPr>
        <w:lastRenderedPageBreak/>
        <w:t>E.推荐者情况及作品的说明</w:t>
      </w:r>
      <w:r w:rsidR="00756D68" w:rsidRPr="00756D68">
        <w:rPr>
          <w:rFonts w:ascii="黑体" w:eastAsia="黑体" w:hint="eastAsia"/>
          <w:sz w:val="32"/>
          <w:highlight w:val="yellow"/>
        </w:rPr>
        <w:t>（院赛</w:t>
      </w:r>
      <w:r w:rsidR="00940387">
        <w:rPr>
          <w:rFonts w:ascii="黑体" w:eastAsia="黑体" w:hint="eastAsia"/>
          <w:sz w:val="32"/>
          <w:highlight w:val="yellow"/>
        </w:rPr>
        <w:t>可以</w:t>
      </w:r>
      <w:r w:rsidR="00756D68" w:rsidRPr="00756D68">
        <w:rPr>
          <w:rFonts w:ascii="黑体" w:eastAsia="黑体" w:hint="eastAsia"/>
          <w:sz w:val="32"/>
          <w:highlight w:val="yellow"/>
        </w:rPr>
        <w:t>暂</w:t>
      </w:r>
      <w:r w:rsidR="00756D68">
        <w:rPr>
          <w:rFonts w:ascii="黑体" w:eastAsia="黑体" w:hint="eastAsia"/>
          <w:sz w:val="32"/>
          <w:highlight w:val="yellow"/>
        </w:rPr>
        <w:t>不</w:t>
      </w:r>
      <w:r w:rsidR="00756D68" w:rsidRPr="00756D68">
        <w:rPr>
          <w:rFonts w:ascii="黑体" w:eastAsia="黑体" w:hint="eastAsia"/>
          <w:sz w:val="32"/>
          <w:highlight w:val="yellow"/>
        </w:rPr>
        <w:t>填写）</w:t>
      </w:r>
    </w:p>
    <w:p w:rsidR="00284133" w:rsidRDefault="005A4789">
      <w:pPr>
        <w:pStyle w:val="a3"/>
        <w:spacing w:line="360" w:lineRule="exact"/>
        <w:rPr>
          <w:rFonts w:ascii="仿宋_GB2312" w:eastAsia="仿宋_GB2312"/>
        </w:rPr>
      </w:pPr>
      <w:r>
        <w:rPr>
          <w:rFonts w:ascii="黑体" w:eastAsia="黑体" w:hint="eastAsia"/>
        </w:rPr>
        <w:t>说明：</w:t>
      </w:r>
      <w:r>
        <w:rPr>
          <w:rFonts w:ascii="仿宋_GB2312" w:eastAsia="仿宋_GB2312" w:hint="eastAsia"/>
        </w:rPr>
        <w:t xml:space="preserve">由推荐者本人填写；推荐者必须具有中高级专业技术职称，并是与申报作品相同或相关的领域的专家学者或专业技术人员；推荐者填写此部分，即视为同意推荐；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94"/>
        <w:gridCol w:w="1508"/>
        <w:gridCol w:w="735"/>
        <w:gridCol w:w="582"/>
        <w:gridCol w:w="15"/>
        <w:gridCol w:w="1418"/>
        <w:gridCol w:w="162"/>
        <w:gridCol w:w="2233"/>
      </w:tblGrid>
      <w:tr w:rsidR="00284133">
        <w:trPr>
          <w:cantSplit/>
          <w:trHeight w:val="438"/>
        </w:trPr>
        <w:tc>
          <w:tcPr>
            <w:tcW w:w="881" w:type="dxa"/>
            <w:vMerge w:val="restart"/>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推荐者情况</w:t>
            </w: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姓名</w:t>
            </w:r>
          </w:p>
        </w:tc>
        <w:tc>
          <w:tcPr>
            <w:tcW w:w="1508" w:type="dxa"/>
          </w:tcPr>
          <w:p w:rsidR="00284133" w:rsidRDefault="00284133">
            <w:pPr>
              <w:pStyle w:val="a3"/>
              <w:spacing w:line="360" w:lineRule="exact"/>
              <w:rPr>
                <w:rFonts w:ascii="仿宋_GB2312" w:eastAsia="仿宋_GB2312"/>
              </w:rPr>
            </w:pPr>
          </w:p>
        </w:tc>
        <w:tc>
          <w:tcPr>
            <w:tcW w:w="735" w:type="dxa"/>
          </w:tcPr>
          <w:p w:rsidR="00284133" w:rsidRDefault="005A4789">
            <w:pPr>
              <w:pStyle w:val="a3"/>
              <w:spacing w:line="360" w:lineRule="exact"/>
              <w:rPr>
                <w:rFonts w:ascii="仿宋_GB2312" w:eastAsia="仿宋_GB2312"/>
              </w:rPr>
            </w:pPr>
            <w:r>
              <w:rPr>
                <w:rFonts w:ascii="仿宋_GB2312" w:eastAsia="仿宋_GB2312" w:hint="eastAsia"/>
              </w:rPr>
              <w:t>性别</w:t>
            </w:r>
          </w:p>
        </w:tc>
        <w:tc>
          <w:tcPr>
            <w:tcW w:w="582" w:type="dxa"/>
          </w:tcPr>
          <w:p w:rsidR="00284133" w:rsidRDefault="00284133">
            <w:pPr>
              <w:pStyle w:val="a3"/>
              <w:spacing w:line="360" w:lineRule="exact"/>
              <w:rPr>
                <w:rFonts w:ascii="仿宋_GB2312" w:eastAsia="仿宋_GB2312"/>
              </w:rPr>
            </w:pPr>
          </w:p>
        </w:tc>
        <w:tc>
          <w:tcPr>
            <w:tcW w:w="1595" w:type="dxa"/>
            <w:gridSpan w:val="3"/>
          </w:tcPr>
          <w:p w:rsidR="00284133" w:rsidRDefault="005A4789">
            <w:pPr>
              <w:pStyle w:val="a3"/>
              <w:spacing w:line="360" w:lineRule="exact"/>
              <w:rPr>
                <w:rFonts w:ascii="仿宋_GB2312" w:eastAsia="仿宋_GB2312"/>
              </w:rPr>
            </w:pPr>
            <w:r>
              <w:rPr>
                <w:rFonts w:ascii="仿宋_GB2312" w:eastAsia="仿宋_GB2312" w:hint="eastAsia"/>
              </w:rPr>
              <w:t>职称/职务</w:t>
            </w:r>
          </w:p>
        </w:tc>
        <w:tc>
          <w:tcPr>
            <w:tcW w:w="2233" w:type="dxa"/>
          </w:tcPr>
          <w:p w:rsidR="00284133" w:rsidRDefault="00284133">
            <w:pPr>
              <w:pStyle w:val="a3"/>
              <w:spacing w:line="360" w:lineRule="exact"/>
              <w:rPr>
                <w:rFonts w:ascii="仿宋_GB2312" w:eastAsia="仿宋_GB2312"/>
              </w:rPr>
            </w:pPr>
          </w:p>
        </w:tc>
      </w:tr>
      <w:tr w:rsidR="00284133">
        <w:trPr>
          <w:cantSplit/>
          <w:trHeight w:val="439"/>
        </w:trPr>
        <w:tc>
          <w:tcPr>
            <w:tcW w:w="881" w:type="dxa"/>
            <w:vMerge/>
          </w:tcPr>
          <w:p w:rsidR="00284133" w:rsidRDefault="00284133">
            <w:pPr>
              <w:pStyle w:val="a3"/>
              <w:spacing w:line="360" w:lineRule="exact"/>
              <w:rPr>
                <w:rFonts w:ascii="仿宋_GB2312" w:eastAsia="仿宋_GB2312"/>
              </w:rPr>
            </w:pP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工作单位</w:t>
            </w:r>
          </w:p>
        </w:tc>
        <w:tc>
          <w:tcPr>
            <w:tcW w:w="6653" w:type="dxa"/>
            <w:gridSpan w:val="7"/>
          </w:tcPr>
          <w:p w:rsidR="00284133" w:rsidRDefault="00284133">
            <w:pPr>
              <w:pStyle w:val="a3"/>
              <w:spacing w:line="360" w:lineRule="exact"/>
              <w:rPr>
                <w:rFonts w:ascii="仿宋_GB2312" w:eastAsia="仿宋_GB2312"/>
              </w:rPr>
            </w:pPr>
          </w:p>
        </w:tc>
      </w:tr>
      <w:tr w:rsidR="00284133">
        <w:trPr>
          <w:cantSplit/>
          <w:trHeight w:val="439"/>
        </w:trPr>
        <w:tc>
          <w:tcPr>
            <w:tcW w:w="881" w:type="dxa"/>
            <w:vMerge/>
          </w:tcPr>
          <w:p w:rsidR="00284133" w:rsidRDefault="00284133">
            <w:pPr>
              <w:pStyle w:val="a3"/>
              <w:spacing w:line="360" w:lineRule="exact"/>
              <w:rPr>
                <w:rFonts w:ascii="仿宋_GB2312" w:eastAsia="仿宋_GB2312"/>
              </w:rPr>
            </w:pP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单位电话</w:t>
            </w:r>
          </w:p>
        </w:tc>
        <w:tc>
          <w:tcPr>
            <w:tcW w:w="2840" w:type="dxa"/>
            <w:gridSpan w:val="4"/>
          </w:tcPr>
          <w:p w:rsidR="00284133" w:rsidRDefault="00284133">
            <w:pPr>
              <w:pStyle w:val="a3"/>
              <w:spacing w:line="360" w:lineRule="exact"/>
              <w:rPr>
                <w:rFonts w:ascii="仿宋_GB2312" w:eastAsia="仿宋_GB2312"/>
              </w:rPr>
            </w:pPr>
          </w:p>
        </w:tc>
        <w:tc>
          <w:tcPr>
            <w:tcW w:w="1418" w:type="dxa"/>
          </w:tcPr>
          <w:p w:rsidR="00284133" w:rsidRDefault="005A4789">
            <w:pPr>
              <w:pStyle w:val="a3"/>
              <w:spacing w:line="360" w:lineRule="exact"/>
              <w:rPr>
                <w:rFonts w:ascii="仿宋_GB2312" w:eastAsia="仿宋_GB2312"/>
              </w:rPr>
            </w:pPr>
            <w:r>
              <w:rPr>
                <w:rFonts w:ascii="仿宋_GB2312" w:eastAsia="仿宋_GB2312" w:hint="eastAsia"/>
              </w:rPr>
              <w:t>移动电话</w:t>
            </w:r>
          </w:p>
        </w:tc>
        <w:tc>
          <w:tcPr>
            <w:tcW w:w="2395" w:type="dxa"/>
            <w:gridSpan w:val="2"/>
          </w:tcPr>
          <w:p w:rsidR="00284133" w:rsidRDefault="00284133">
            <w:pPr>
              <w:pStyle w:val="a3"/>
              <w:spacing w:line="360" w:lineRule="exact"/>
              <w:rPr>
                <w:rFonts w:ascii="仿宋_GB2312" w:eastAsia="仿宋_GB2312"/>
              </w:rPr>
            </w:pPr>
          </w:p>
        </w:tc>
      </w:tr>
      <w:tr w:rsidR="00284133">
        <w:trPr>
          <w:trHeight w:val="1494"/>
        </w:trPr>
        <w:tc>
          <w:tcPr>
            <w:tcW w:w="2275" w:type="dxa"/>
            <w:gridSpan w:val="2"/>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请对申报者申报情况的真实性作出阐述</w:t>
            </w:r>
          </w:p>
        </w:tc>
        <w:tc>
          <w:tcPr>
            <w:tcW w:w="6653" w:type="dxa"/>
            <w:gridSpan w:val="7"/>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2496"/>
        </w:trPr>
        <w:tc>
          <w:tcPr>
            <w:tcW w:w="2275" w:type="dxa"/>
            <w:gridSpan w:val="2"/>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请对作品的意义、技术水平、适用范围及推广前景作出您的评价</w:t>
            </w:r>
          </w:p>
        </w:tc>
        <w:tc>
          <w:tcPr>
            <w:tcW w:w="6653" w:type="dxa"/>
            <w:gridSpan w:val="7"/>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bl>
    <w:p w:rsidR="00284133" w:rsidRDefault="005A47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94"/>
        <w:gridCol w:w="1403"/>
        <w:gridCol w:w="716"/>
        <w:gridCol w:w="706"/>
        <w:gridCol w:w="15"/>
        <w:gridCol w:w="1418"/>
        <w:gridCol w:w="162"/>
        <w:gridCol w:w="2233"/>
      </w:tblGrid>
      <w:tr w:rsidR="00284133">
        <w:trPr>
          <w:cantSplit/>
          <w:trHeight w:val="438"/>
        </w:trPr>
        <w:tc>
          <w:tcPr>
            <w:tcW w:w="881" w:type="dxa"/>
            <w:vMerge w:val="restart"/>
            <w:vAlign w:val="center"/>
          </w:tcPr>
          <w:p w:rsidR="00284133" w:rsidRDefault="005A4789">
            <w:pPr>
              <w:pStyle w:val="a3"/>
              <w:spacing w:line="360" w:lineRule="exact"/>
              <w:jc w:val="center"/>
              <w:rPr>
                <w:rFonts w:ascii="仿宋_GB2312" w:eastAsia="仿宋_GB2312"/>
              </w:rPr>
            </w:pPr>
            <w:r>
              <w:rPr>
                <w:rFonts w:ascii="仿宋_GB2312" w:eastAsia="仿宋_GB2312" w:hint="eastAsia"/>
              </w:rPr>
              <w:lastRenderedPageBreak/>
              <w:t>推荐者情况</w:t>
            </w: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姓名</w:t>
            </w:r>
          </w:p>
        </w:tc>
        <w:tc>
          <w:tcPr>
            <w:tcW w:w="1403" w:type="dxa"/>
          </w:tcPr>
          <w:p w:rsidR="00284133" w:rsidRDefault="00284133">
            <w:pPr>
              <w:pStyle w:val="a3"/>
              <w:spacing w:line="360" w:lineRule="exact"/>
              <w:rPr>
                <w:rFonts w:ascii="仿宋_GB2312" w:eastAsia="仿宋_GB2312"/>
              </w:rPr>
            </w:pPr>
          </w:p>
        </w:tc>
        <w:tc>
          <w:tcPr>
            <w:tcW w:w="716" w:type="dxa"/>
          </w:tcPr>
          <w:p w:rsidR="00284133" w:rsidRDefault="005A4789">
            <w:pPr>
              <w:pStyle w:val="a3"/>
              <w:spacing w:line="360" w:lineRule="exact"/>
              <w:rPr>
                <w:rFonts w:ascii="仿宋_GB2312" w:eastAsia="仿宋_GB2312"/>
              </w:rPr>
            </w:pPr>
            <w:r>
              <w:rPr>
                <w:rFonts w:ascii="仿宋_GB2312" w:eastAsia="仿宋_GB2312" w:hint="eastAsia"/>
              </w:rPr>
              <w:t>性别</w:t>
            </w:r>
          </w:p>
        </w:tc>
        <w:tc>
          <w:tcPr>
            <w:tcW w:w="706" w:type="dxa"/>
          </w:tcPr>
          <w:p w:rsidR="00284133" w:rsidRDefault="00284133">
            <w:pPr>
              <w:pStyle w:val="a3"/>
              <w:spacing w:line="360" w:lineRule="exact"/>
              <w:rPr>
                <w:rFonts w:ascii="仿宋_GB2312" w:eastAsia="仿宋_GB2312"/>
              </w:rPr>
            </w:pPr>
          </w:p>
        </w:tc>
        <w:tc>
          <w:tcPr>
            <w:tcW w:w="1595" w:type="dxa"/>
            <w:gridSpan w:val="3"/>
          </w:tcPr>
          <w:p w:rsidR="00284133" w:rsidRDefault="005A4789">
            <w:pPr>
              <w:pStyle w:val="a3"/>
              <w:spacing w:line="360" w:lineRule="exact"/>
              <w:rPr>
                <w:rFonts w:ascii="仿宋_GB2312" w:eastAsia="仿宋_GB2312"/>
              </w:rPr>
            </w:pPr>
            <w:r>
              <w:rPr>
                <w:rFonts w:ascii="仿宋_GB2312" w:eastAsia="仿宋_GB2312" w:hint="eastAsia"/>
              </w:rPr>
              <w:t>职称/职务</w:t>
            </w:r>
          </w:p>
        </w:tc>
        <w:tc>
          <w:tcPr>
            <w:tcW w:w="2233" w:type="dxa"/>
          </w:tcPr>
          <w:p w:rsidR="00284133" w:rsidRDefault="00284133">
            <w:pPr>
              <w:pStyle w:val="a3"/>
              <w:spacing w:line="360" w:lineRule="exact"/>
              <w:rPr>
                <w:rFonts w:ascii="仿宋_GB2312" w:eastAsia="仿宋_GB2312"/>
              </w:rPr>
            </w:pPr>
          </w:p>
        </w:tc>
      </w:tr>
      <w:tr w:rsidR="00284133">
        <w:trPr>
          <w:cantSplit/>
          <w:trHeight w:val="439"/>
        </w:trPr>
        <w:tc>
          <w:tcPr>
            <w:tcW w:w="881" w:type="dxa"/>
            <w:vMerge/>
          </w:tcPr>
          <w:p w:rsidR="00284133" w:rsidRDefault="00284133">
            <w:pPr>
              <w:pStyle w:val="a3"/>
              <w:spacing w:line="360" w:lineRule="exact"/>
              <w:rPr>
                <w:rFonts w:ascii="仿宋_GB2312" w:eastAsia="仿宋_GB2312"/>
              </w:rPr>
            </w:pP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工作单位</w:t>
            </w:r>
          </w:p>
        </w:tc>
        <w:tc>
          <w:tcPr>
            <w:tcW w:w="6653" w:type="dxa"/>
            <w:gridSpan w:val="7"/>
          </w:tcPr>
          <w:p w:rsidR="00284133" w:rsidRDefault="00284133">
            <w:pPr>
              <w:pStyle w:val="a3"/>
              <w:spacing w:line="360" w:lineRule="exact"/>
              <w:rPr>
                <w:rFonts w:ascii="仿宋_GB2312" w:eastAsia="仿宋_GB2312"/>
              </w:rPr>
            </w:pPr>
          </w:p>
        </w:tc>
      </w:tr>
      <w:tr w:rsidR="00284133">
        <w:trPr>
          <w:cantSplit/>
          <w:trHeight w:val="439"/>
        </w:trPr>
        <w:tc>
          <w:tcPr>
            <w:tcW w:w="881" w:type="dxa"/>
            <w:vMerge/>
          </w:tcPr>
          <w:p w:rsidR="00284133" w:rsidRDefault="00284133">
            <w:pPr>
              <w:pStyle w:val="a3"/>
              <w:spacing w:line="360" w:lineRule="exact"/>
              <w:rPr>
                <w:rFonts w:ascii="仿宋_GB2312" w:eastAsia="仿宋_GB2312"/>
              </w:rPr>
            </w:pPr>
          </w:p>
        </w:tc>
        <w:tc>
          <w:tcPr>
            <w:tcW w:w="1394" w:type="dxa"/>
          </w:tcPr>
          <w:p w:rsidR="00284133" w:rsidRDefault="005A4789">
            <w:pPr>
              <w:pStyle w:val="a3"/>
              <w:spacing w:line="360" w:lineRule="exact"/>
              <w:rPr>
                <w:rFonts w:ascii="仿宋_GB2312" w:eastAsia="仿宋_GB2312"/>
              </w:rPr>
            </w:pPr>
            <w:r>
              <w:rPr>
                <w:rFonts w:ascii="仿宋_GB2312" w:eastAsia="仿宋_GB2312" w:hint="eastAsia"/>
              </w:rPr>
              <w:t>单位电话</w:t>
            </w:r>
          </w:p>
        </w:tc>
        <w:tc>
          <w:tcPr>
            <w:tcW w:w="2840" w:type="dxa"/>
            <w:gridSpan w:val="4"/>
          </w:tcPr>
          <w:p w:rsidR="00284133" w:rsidRDefault="00284133">
            <w:pPr>
              <w:pStyle w:val="a3"/>
              <w:spacing w:line="360" w:lineRule="exact"/>
              <w:rPr>
                <w:rFonts w:ascii="仿宋_GB2312" w:eastAsia="仿宋_GB2312"/>
              </w:rPr>
            </w:pPr>
          </w:p>
        </w:tc>
        <w:tc>
          <w:tcPr>
            <w:tcW w:w="1418" w:type="dxa"/>
          </w:tcPr>
          <w:p w:rsidR="00284133" w:rsidRDefault="005A4789">
            <w:pPr>
              <w:pStyle w:val="a3"/>
              <w:spacing w:line="360" w:lineRule="exact"/>
              <w:rPr>
                <w:rFonts w:ascii="仿宋_GB2312" w:eastAsia="仿宋_GB2312"/>
              </w:rPr>
            </w:pPr>
            <w:r>
              <w:rPr>
                <w:rFonts w:ascii="仿宋_GB2312" w:eastAsia="仿宋_GB2312" w:hint="eastAsia"/>
              </w:rPr>
              <w:t>移动电话</w:t>
            </w:r>
          </w:p>
        </w:tc>
        <w:tc>
          <w:tcPr>
            <w:tcW w:w="2395" w:type="dxa"/>
            <w:gridSpan w:val="2"/>
          </w:tcPr>
          <w:p w:rsidR="00284133" w:rsidRDefault="00284133">
            <w:pPr>
              <w:pStyle w:val="a3"/>
              <w:spacing w:line="360" w:lineRule="exact"/>
              <w:rPr>
                <w:rFonts w:ascii="仿宋_GB2312" w:eastAsia="仿宋_GB2312"/>
              </w:rPr>
            </w:pPr>
          </w:p>
        </w:tc>
      </w:tr>
      <w:tr w:rsidR="00284133">
        <w:trPr>
          <w:trHeight w:val="1494"/>
        </w:trPr>
        <w:tc>
          <w:tcPr>
            <w:tcW w:w="2275" w:type="dxa"/>
            <w:gridSpan w:val="2"/>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请对申报者申报情况的真实性作出阐述</w:t>
            </w:r>
          </w:p>
        </w:tc>
        <w:tc>
          <w:tcPr>
            <w:tcW w:w="6653" w:type="dxa"/>
            <w:gridSpan w:val="7"/>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r w:rsidR="00284133">
        <w:trPr>
          <w:trHeight w:val="2496"/>
        </w:trPr>
        <w:tc>
          <w:tcPr>
            <w:tcW w:w="2275" w:type="dxa"/>
            <w:gridSpan w:val="2"/>
            <w:vAlign w:val="center"/>
          </w:tcPr>
          <w:p w:rsidR="00284133" w:rsidRDefault="005A4789">
            <w:pPr>
              <w:pStyle w:val="a3"/>
              <w:spacing w:line="360" w:lineRule="exact"/>
              <w:jc w:val="center"/>
              <w:rPr>
                <w:rFonts w:ascii="仿宋_GB2312" w:eastAsia="仿宋_GB2312"/>
              </w:rPr>
            </w:pPr>
            <w:r>
              <w:rPr>
                <w:rFonts w:ascii="仿宋_GB2312" w:eastAsia="仿宋_GB2312" w:hint="eastAsia"/>
              </w:rPr>
              <w:t>请对作品的意义、技术水平、适用范围及推广前景作出您的评价</w:t>
            </w:r>
          </w:p>
        </w:tc>
        <w:tc>
          <w:tcPr>
            <w:tcW w:w="6653" w:type="dxa"/>
            <w:gridSpan w:val="7"/>
          </w:tcPr>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tc>
      </w:tr>
    </w:tbl>
    <w:p w:rsidR="00284133" w:rsidRDefault="005A4789">
      <w:pPr>
        <w:pStyle w:val="a3"/>
        <w:spacing w:line="360" w:lineRule="exact"/>
        <w:ind w:firstLineChars="400" w:firstLine="1280"/>
        <w:rPr>
          <w:rFonts w:ascii="黑体" w:eastAsia="黑体"/>
          <w:sz w:val="32"/>
        </w:rPr>
      </w:pPr>
      <w:r>
        <w:rPr>
          <w:rFonts w:ascii="黑体" w:eastAsia="黑体"/>
          <w:sz w:val="32"/>
        </w:rPr>
        <w:br w:type="page"/>
      </w:r>
      <w:r>
        <w:rPr>
          <w:rFonts w:ascii="黑体" w:eastAsia="黑体" w:hint="eastAsia"/>
          <w:sz w:val="32"/>
        </w:rPr>
        <w:lastRenderedPageBreak/>
        <w:t>F.</w:t>
      </w:r>
      <w:r w:rsidR="00756D68">
        <w:rPr>
          <w:rFonts w:ascii="黑体" w:eastAsia="黑体" w:hint="eastAsia"/>
          <w:sz w:val="32"/>
        </w:rPr>
        <w:t>统计学院</w:t>
      </w:r>
      <w:r>
        <w:rPr>
          <w:rFonts w:ascii="黑体" w:eastAsia="黑体" w:hint="eastAsia"/>
          <w:sz w:val="32"/>
        </w:rPr>
        <w:t>竞赛组委会秘书处资格和形式审查意见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284133">
        <w:trPr>
          <w:jc w:val="center"/>
        </w:trPr>
        <w:tc>
          <w:tcPr>
            <w:tcW w:w="9075" w:type="dxa"/>
          </w:tcPr>
          <w:p w:rsidR="00284133" w:rsidRDefault="005A4789">
            <w:pPr>
              <w:pStyle w:val="a3"/>
              <w:spacing w:line="360" w:lineRule="exact"/>
              <w:rPr>
                <w:rFonts w:ascii="仿宋_GB2312" w:eastAsia="仿宋_GB2312"/>
              </w:rPr>
            </w:pPr>
            <w:r>
              <w:rPr>
                <w:rFonts w:ascii="仿宋_GB2312" w:eastAsia="仿宋_GB2312" w:hint="eastAsia"/>
              </w:rPr>
              <w:t>组委会秘书处资格审查意见</w:t>
            </w: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5A4789">
            <w:pPr>
              <w:pStyle w:val="a3"/>
              <w:spacing w:line="360" w:lineRule="exact"/>
              <w:ind w:leftChars="257" w:left="540" w:firstLineChars="1630" w:firstLine="3912"/>
              <w:rPr>
                <w:rFonts w:ascii="仿宋_GB2312" w:eastAsia="仿宋_GB2312"/>
              </w:rPr>
            </w:pPr>
            <w:r>
              <w:rPr>
                <w:rFonts w:ascii="仿宋_GB2312" w:eastAsia="仿宋_GB2312" w:hint="eastAsia"/>
              </w:rPr>
              <w:t>审查人（签名）</w:t>
            </w:r>
          </w:p>
          <w:p w:rsidR="00284133" w:rsidRDefault="005A4789">
            <w:pPr>
              <w:pStyle w:val="a3"/>
              <w:spacing w:line="360" w:lineRule="exact"/>
              <w:ind w:firstLineChars="2300" w:firstLine="5520"/>
              <w:rPr>
                <w:rFonts w:ascii="仿宋_GB2312" w:eastAsia="仿宋_GB2312"/>
              </w:rPr>
            </w:pPr>
            <w:r>
              <w:rPr>
                <w:rFonts w:ascii="仿宋_GB2312" w:eastAsia="仿宋_GB2312"/>
                <w:noProof/>
              </w:rPr>
              <mc:AlternateContent>
                <mc:Choice Requires="wps">
                  <w:drawing>
                    <wp:anchor distT="0" distB="0" distL="114300" distR="114300" simplePos="0" relativeHeight="251661312" behindDoc="0" locked="0" layoutInCell="1" allowOverlap="1">
                      <wp:simplePos x="0" y="0"/>
                      <wp:positionH relativeFrom="column">
                        <wp:posOffset>3931920</wp:posOffset>
                      </wp:positionH>
                      <wp:positionV relativeFrom="paragraph">
                        <wp:posOffset>54610</wp:posOffset>
                      </wp:positionV>
                      <wp:extent cx="1028700" cy="0"/>
                      <wp:effectExtent l="12700" t="5715" r="6350"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w14:anchorId="62023894"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09.6pt,4.3pt" to="39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"/>
                  </w:pict>
                </mc:Fallback>
              </mc:AlternateContent>
            </w:r>
            <w:r>
              <w:rPr>
                <w:rFonts w:ascii="仿宋_GB2312" w:eastAsia="仿宋_GB2312" w:hint="eastAsia"/>
              </w:rPr>
              <w:t xml:space="preserve">            </w:t>
            </w:r>
          </w:p>
          <w:p w:rsidR="00284133" w:rsidRDefault="005A4789">
            <w:pPr>
              <w:pStyle w:val="a3"/>
              <w:spacing w:line="360" w:lineRule="exact"/>
              <w:ind w:firstLineChars="2300" w:firstLine="5520"/>
              <w:jc w:val="center"/>
              <w:rPr>
                <w:rFonts w:ascii="仿宋_GB2312" w:eastAsia="仿宋_GB2312"/>
              </w:rPr>
            </w:pPr>
            <w:r>
              <w:rPr>
                <w:rFonts w:ascii="仿宋_GB2312" w:eastAsia="仿宋_GB2312" w:hint="eastAsia"/>
              </w:rPr>
              <w:t xml:space="preserve">年      月      日  </w:t>
            </w:r>
          </w:p>
        </w:tc>
      </w:tr>
      <w:tr w:rsidR="00284133">
        <w:trPr>
          <w:jc w:val="center"/>
        </w:trPr>
        <w:tc>
          <w:tcPr>
            <w:tcW w:w="9075" w:type="dxa"/>
          </w:tcPr>
          <w:p w:rsidR="00284133" w:rsidRDefault="005A4789">
            <w:pPr>
              <w:pStyle w:val="a3"/>
              <w:spacing w:line="360" w:lineRule="exact"/>
              <w:rPr>
                <w:rFonts w:ascii="仿宋_GB2312" w:eastAsia="仿宋_GB2312"/>
              </w:rPr>
            </w:pPr>
            <w:r>
              <w:rPr>
                <w:rFonts w:ascii="仿宋_GB2312" w:eastAsia="仿宋_GB2312" w:hint="eastAsia"/>
              </w:rPr>
              <w:t>组委会秘书处形式审查意见</w:t>
            </w: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284133">
            <w:pPr>
              <w:pStyle w:val="a3"/>
              <w:spacing w:line="360" w:lineRule="exact"/>
              <w:rPr>
                <w:rFonts w:ascii="仿宋_GB2312" w:eastAsia="仿宋_GB2312"/>
              </w:rPr>
            </w:pPr>
          </w:p>
          <w:p w:rsidR="00284133" w:rsidRDefault="005A4789">
            <w:pPr>
              <w:pStyle w:val="a3"/>
              <w:spacing w:line="360" w:lineRule="exact"/>
              <w:ind w:leftChars="257" w:left="540" w:firstLineChars="1630" w:firstLine="3912"/>
              <w:rPr>
                <w:rFonts w:ascii="仿宋_GB2312" w:eastAsia="仿宋_GB2312"/>
              </w:rPr>
            </w:pPr>
            <w:r>
              <w:rPr>
                <w:rFonts w:ascii="仿宋_GB2312" w:eastAsia="仿宋_GB2312" w:hint="eastAsia"/>
              </w:rPr>
              <w:t>审查人（签名）</w:t>
            </w:r>
          </w:p>
          <w:p w:rsidR="00284133" w:rsidRDefault="005A4789">
            <w:pPr>
              <w:pStyle w:val="a3"/>
              <w:spacing w:line="360" w:lineRule="exact"/>
              <w:ind w:firstLineChars="2300" w:firstLine="5520"/>
              <w:rPr>
                <w:rFonts w:ascii="仿宋_GB2312" w:eastAsia="仿宋_GB2312"/>
              </w:rPr>
            </w:pPr>
            <w:r>
              <w:rPr>
                <w:rFonts w:ascii="仿宋_GB2312" w:eastAsia="仿宋_GB2312"/>
                <w:noProof/>
              </w:rPr>
              <mc:AlternateContent>
                <mc:Choice Requires="wps">
                  <w:drawing>
                    <wp:anchor distT="0" distB="0" distL="114300" distR="114300" simplePos="0" relativeHeight="251662336" behindDoc="0" locked="0" layoutInCell="1" allowOverlap="1">
                      <wp:simplePos x="0" y="0"/>
                      <wp:positionH relativeFrom="column">
                        <wp:posOffset>3931920</wp:posOffset>
                      </wp:positionH>
                      <wp:positionV relativeFrom="paragraph">
                        <wp:posOffset>54610</wp:posOffset>
                      </wp:positionV>
                      <wp:extent cx="1028700" cy="0"/>
                      <wp:effectExtent l="12700" t="12065" r="635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w14:anchorId="0FFB71C2" id="直接连接符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09.6pt,4.3pt" to="39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"/>
                  </w:pict>
                </mc:Fallback>
              </mc:AlternateContent>
            </w:r>
            <w:r>
              <w:rPr>
                <w:rFonts w:ascii="仿宋_GB2312" w:eastAsia="仿宋_GB2312" w:hint="eastAsia"/>
              </w:rPr>
              <w:t xml:space="preserve">            </w:t>
            </w:r>
          </w:p>
          <w:p w:rsidR="00284133" w:rsidRDefault="005A4789">
            <w:pPr>
              <w:pStyle w:val="a3"/>
              <w:wordWrap w:val="0"/>
              <w:spacing w:line="360" w:lineRule="exact"/>
              <w:jc w:val="right"/>
              <w:rPr>
                <w:rFonts w:ascii="仿宋_GB2312" w:eastAsia="仿宋_GB2312"/>
              </w:rPr>
            </w:pPr>
            <w:r>
              <w:rPr>
                <w:rFonts w:ascii="仿宋_GB2312" w:eastAsia="仿宋_GB2312" w:hint="eastAsia"/>
              </w:rPr>
              <w:t xml:space="preserve">年      月      日  </w:t>
            </w:r>
          </w:p>
        </w:tc>
      </w:tr>
      <w:tr w:rsidR="00284133">
        <w:trPr>
          <w:jc w:val="center"/>
        </w:trPr>
        <w:tc>
          <w:tcPr>
            <w:tcW w:w="9075" w:type="dxa"/>
          </w:tcPr>
          <w:p w:rsidR="00284133" w:rsidRDefault="005A4789">
            <w:pPr>
              <w:pStyle w:val="a3"/>
              <w:spacing w:line="360" w:lineRule="exact"/>
              <w:rPr>
                <w:rFonts w:ascii="仿宋_GB2312" w:eastAsia="仿宋_GB2312"/>
              </w:rPr>
            </w:pPr>
            <w:r>
              <w:rPr>
                <w:rFonts w:ascii="仿宋_GB2312" w:eastAsia="仿宋_GB2312" w:hint="eastAsia"/>
              </w:rPr>
              <w:t>组委会秘书处审查结果</w:t>
            </w:r>
          </w:p>
          <w:p w:rsidR="00284133" w:rsidRDefault="005A4789">
            <w:pPr>
              <w:pStyle w:val="a3"/>
              <w:spacing w:line="360" w:lineRule="exact"/>
              <w:ind w:firstLineChars="300" w:firstLine="720"/>
              <w:rPr>
                <w:rFonts w:ascii="仿宋_GB2312" w:eastAsia="仿宋_GB2312"/>
              </w:rPr>
            </w:pPr>
            <w:r>
              <w:rPr>
                <w:rFonts w:ascii="仿宋_GB2312" w:eastAsia="仿宋_GB2312" w:hint="eastAsia"/>
              </w:rPr>
              <w:t>□ 合格</w:t>
            </w:r>
          </w:p>
          <w:p w:rsidR="00284133" w:rsidRDefault="005A4789">
            <w:pPr>
              <w:pStyle w:val="a3"/>
              <w:spacing w:line="360" w:lineRule="exact"/>
              <w:ind w:firstLineChars="300" w:firstLine="720"/>
              <w:rPr>
                <w:rFonts w:ascii="仿宋_GB2312" w:eastAsia="仿宋_GB2312"/>
              </w:rPr>
            </w:pPr>
            <w:r>
              <w:rPr>
                <w:rFonts w:ascii="仿宋_GB2312" w:eastAsia="仿宋_GB2312" w:hint="eastAsia"/>
              </w:rPr>
              <w:t>□ 不合格</w:t>
            </w:r>
          </w:p>
          <w:p w:rsidR="00284133" w:rsidRDefault="005A4789">
            <w:pPr>
              <w:pStyle w:val="a3"/>
              <w:spacing w:line="360" w:lineRule="exact"/>
              <w:ind w:firstLine="4440"/>
              <w:rPr>
                <w:rFonts w:ascii="仿宋_GB2312" w:eastAsia="仿宋_GB2312"/>
              </w:rPr>
            </w:pPr>
            <w:r>
              <w:rPr>
                <w:rFonts w:ascii="仿宋_GB2312" w:eastAsia="仿宋_GB2312" w:hint="eastAsia"/>
              </w:rPr>
              <w:t>负责人（签名）</w:t>
            </w:r>
          </w:p>
          <w:p w:rsidR="00284133" w:rsidRDefault="00284133">
            <w:pPr>
              <w:pStyle w:val="a3"/>
              <w:spacing w:line="360" w:lineRule="exact"/>
              <w:ind w:firstLine="4440"/>
              <w:rPr>
                <w:rFonts w:ascii="仿宋_GB2312" w:eastAsia="仿宋_GB2312"/>
              </w:rPr>
            </w:pPr>
          </w:p>
          <w:p w:rsidR="00284133" w:rsidRDefault="005A4789">
            <w:pPr>
              <w:pStyle w:val="a3"/>
              <w:wordWrap w:val="0"/>
              <w:spacing w:line="360" w:lineRule="exact"/>
              <w:ind w:firstLineChars="2450" w:firstLine="5880"/>
              <w:jc w:val="right"/>
              <w:rPr>
                <w:rFonts w:ascii="仿宋_GB2312" w:eastAsia="仿宋_GB2312"/>
              </w:rPr>
            </w:pPr>
            <w:r>
              <w:rPr>
                <w:rFonts w:ascii="仿宋_GB2312" w:eastAsia="仿宋_GB2312" w:hint="eastAsia"/>
              </w:rPr>
              <w:t xml:space="preserve">年      月      日  </w:t>
            </w:r>
          </w:p>
        </w:tc>
      </w:tr>
    </w:tbl>
    <w:p w:rsidR="00284133" w:rsidRDefault="00284133">
      <w:pPr>
        <w:spacing w:line="580" w:lineRule="exact"/>
        <w:rPr>
          <w:rFonts w:ascii="仿宋_GB2312" w:eastAsia="仿宋_GB2312"/>
          <w:sz w:val="32"/>
          <w:szCs w:val="32"/>
        </w:rPr>
      </w:pPr>
    </w:p>
    <w:p w:rsidR="00284133" w:rsidRDefault="00284133"/>
    <w:sectPr w:rsidR="00284133">
      <w:headerReference w:type="default" r:id="rId8"/>
      <w:footerReference w:type="even"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60" w:rsidRDefault="00331F60">
      <w:r>
        <w:separator/>
      </w:r>
    </w:p>
  </w:endnote>
  <w:endnote w:type="continuationSeparator" w:id="0">
    <w:p w:rsidR="00331F60" w:rsidRDefault="003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3" w:rsidRDefault="005A4789">
    <w:pPr>
      <w:pStyle w:val="a4"/>
      <w:framePr w:wrap="around" w:vAnchor="text" w:hAnchor="margin" w:xAlign="right" w:y="1"/>
      <w:rPr>
        <w:rStyle w:val="a6"/>
      </w:rPr>
    </w:pPr>
    <w:r>
      <w:fldChar w:fldCharType="begin"/>
    </w:r>
    <w:r>
      <w:rPr>
        <w:rStyle w:val="a6"/>
      </w:rPr>
      <w:instrText xml:space="preserve">PAGE  </w:instrText>
    </w:r>
    <w:r>
      <w:fldChar w:fldCharType="end"/>
    </w:r>
  </w:p>
  <w:p w:rsidR="00284133" w:rsidRDefault="002841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3" w:rsidRDefault="005A4789">
    <w:pPr>
      <w:pStyle w:val="a4"/>
      <w:framePr w:wrap="around" w:vAnchor="text" w:hAnchor="margin" w:xAlign="right" w:y="1"/>
      <w:rPr>
        <w:rStyle w:val="a6"/>
      </w:rPr>
    </w:pPr>
    <w:r>
      <w:rPr>
        <w:rStyle w:val="a6"/>
        <w:rFonts w:hint="eastAsia"/>
      </w:rPr>
      <w:t>—</w:t>
    </w:r>
    <w:r>
      <w:rPr>
        <w:rStyle w:val="a6"/>
        <w:rFonts w:hint="eastAsia"/>
      </w:rPr>
      <w:t xml:space="preserve"> </w:t>
    </w:r>
    <w:r>
      <w:fldChar w:fldCharType="begin"/>
    </w:r>
    <w:r>
      <w:rPr>
        <w:rStyle w:val="a6"/>
      </w:rPr>
      <w:instrText xml:space="preserve">PAGE  </w:instrText>
    </w:r>
    <w:r>
      <w:fldChar w:fldCharType="separate"/>
    </w:r>
    <w:r w:rsidR="002368CB">
      <w:rPr>
        <w:rStyle w:val="a6"/>
        <w:noProof/>
      </w:rPr>
      <w:t>3</w:t>
    </w:r>
    <w:r>
      <w:fldChar w:fldCharType="end"/>
    </w:r>
    <w:r>
      <w:rPr>
        <w:rStyle w:val="a6"/>
        <w:rFonts w:hint="eastAsia"/>
      </w:rPr>
      <w:t xml:space="preserve"> </w:t>
    </w:r>
    <w:r>
      <w:rPr>
        <w:rStyle w:val="a6"/>
        <w:rFonts w:hint="eastAsia"/>
      </w:rPr>
      <w:t>—</w:t>
    </w:r>
  </w:p>
  <w:p w:rsidR="00284133" w:rsidRDefault="0028413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60" w:rsidRDefault="00331F60">
      <w:r>
        <w:separator/>
      </w:r>
    </w:p>
  </w:footnote>
  <w:footnote w:type="continuationSeparator" w:id="0">
    <w:p w:rsidR="00331F60" w:rsidRDefault="0033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33" w:rsidRDefault="0028413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D"/>
    <w:multiLevelType w:val="multilevel"/>
    <w:tmpl w:val="0000000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multilevel"/>
    <w:tmpl w:val="0000000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9F"/>
    <w:rsid w:val="00014C65"/>
    <w:rsid w:val="000F6372"/>
    <w:rsid w:val="00162109"/>
    <w:rsid w:val="002368CB"/>
    <w:rsid w:val="00284133"/>
    <w:rsid w:val="00325417"/>
    <w:rsid w:val="00331F60"/>
    <w:rsid w:val="00361F45"/>
    <w:rsid w:val="004B5C80"/>
    <w:rsid w:val="005A4789"/>
    <w:rsid w:val="005B42C9"/>
    <w:rsid w:val="00626197"/>
    <w:rsid w:val="0066392A"/>
    <w:rsid w:val="00756D68"/>
    <w:rsid w:val="0078399D"/>
    <w:rsid w:val="0079469F"/>
    <w:rsid w:val="00797880"/>
    <w:rsid w:val="008E6210"/>
    <w:rsid w:val="00907266"/>
    <w:rsid w:val="00940387"/>
    <w:rsid w:val="00A12F05"/>
    <w:rsid w:val="00B5586F"/>
    <w:rsid w:val="00B8522C"/>
    <w:rsid w:val="00B9456F"/>
    <w:rsid w:val="00CE51BB"/>
    <w:rsid w:val="00D52C09"/>
    <w:rsid w:val="00EB17B9"/>
    <w:rsid w:val="00EF1D16"/>
    <w:rsid w:val="54820361"/>
    <w:rsid w:val="590E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89305CC-82E0-4B28-A0FF-1B0D14C8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style>
  <w:style w:type="character" w:customStyle="1" w:styleId="Char1">
    <w:name w:val="页眉 Char"/>
    <w:link w:val="a5"/>
    <w:uiPriority w:val="99"/>
    <w:rPr>
      <w:sz w:val="18"/>
      <w:szCs w:val="18"/>
    </w:rPr>
  </w:style>
  <w:style w:type="character" w:customStyle="1" w:styleId="Char">
    <w:name w:val="正文文本缩进 Char"/>
    <w:link w:val="a3"/>
    <w:qFormat/>
    <w:rPr>
      <w:rFonts w:ascii="Arial Unicode MS" w:eastAsia="Arial Unicode MS" w:hAnsi="Arial Unicode MS" w:cs="Arial Unicode MS"/>
      <w:kern w:val="0"/>
      <w:sz w:val="24"/>
      <w:szCs w:val="24"/>
    </w:rPr>
  </w:style>
  <w:style w:type="character" w:customStyle="1" w:styleId="Char0">
    <w:name w:val="页脚 Char"/>
    <w:link w:val="a4"/>
    <w:uiPriority w:val="99"/>
    <w:qFormat/>
    <w:rPr>
      <w:sz w:val="18"/>
      <w:szCs w:val="18"/>
    </w:rPr>
  </w:style>
  <w:style w:type="character" w:customStyle="1" w:styleId="Char10">
    <w:name w:val="页眉 Char1"/>
    <w:basedOn w:val="a0"/>
    <w:uiPriority w:val="99"/>
    <w:semiHidden/>
    <w:rPr>
      <w:rFonts w:ascii="Times New Roman" w:eastAsia="宋体" w:hAnsi="Times New Roman" w:cs="Times New Roman"/>
      <w:sz w:val="18"/>
      <w:szCs w:val="18"/>
    </w:rPr>
  </w:style>
  <w:style w:type="character" w:customStyle="1" w:styleId="Char11">
    <w:name w:val="页脚 Char1"/>
    <w:basedOn w:val="a0"/>
    <w:uiPriority w:val="99"/>
    <w:semiHidden/>
    <w:rPr>
      <w:rFonts w:ascii="Times New Roman" w:eastAsia="宋体" w:hAnsi="Times New Roman" w:cs="Times New Roman"/>
      <w:sz w:val="18"/>
      <w:szCs w:val="18"/>
    </w:rPr>
  </w:style>
  <w:style w:type="character" w:customStyle="1" w:styleId="Char12">
    <w:name w:val="正文文本缩进 Char1"/>
    <w:basedOn w:val="a0"/>
    <w:uiPriority w:val="99"/>
    <w:semiHidden/>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446</Words>
  <Characters>2548</Characters>
  <Application>Microsoft Office Word</Application>
  <DocSecurity>0</DocSecurity>
  <Lines>21</Lines>
  <Paragraphs>5</Paragraphs>
  <ScaleCrop>false</ScaleCrop>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Shinelon</dc:creator>
  <cp:lastModifiedBy>个人用户</cp:lastModifiedBy>
  <cp:revision>15</cp:revision>
  <dcterms:created xsi:type="dcterms:W3CDTF">2018-09-28T05:35:00Z</dcterms:created>
  <dcterms:modified xsi:type="dcterms:W3CDTF">2020-09-20T01:51:00Z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